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D61" w:rsidRDefault="00F82D61">
      <w:pPr>
        <w:jc w:val="center"/>
        <w:rPr>
          <w:rFonts w:ascii="Copperplate Gothic Light" w:hAnsi="Copperplate Gothic Light" w:cs="Tahoma"/>
          <w:sz w:val="20"/>
          <w:szCs w:val="20"/>
        </w:rPr>
      </w:pPr>
      <w:r>
        <w:rPr>
          <w:rFonts w:ascii="Copperplate Gothic Light" w:hAnsi="Copperplate Gothic Light" w:cs="Tahoma"/>
          <w:sz w:val="40"/>
          <w:szCs w:val="40"/>
        </w:rPr>
        <w:t>North Hills Recreational Softball League</w:t>
      </w:r>
    </w:p>
    <w:p w:rsidR="00F82D61" w:rsidRDefault="00F82D61">
      <w:pPr>
        <w:jc w:val="center"/>
        <w:rPr>
          <w:rFonts w:ascii="Copperplate Gothic Light" w:hAnsi="Copperplate Gothic Light" w:cs="Tahoma"/>
          <w:sz w:val="20"/>
          <w:szCs w:val="20"/>
        </w:rPr>
      </w:pPr>
    </w:p>
    <w:p w:rsidR="00F82D61" w:rsidRDefault="00F82D61">
      <w:pPr>
        <w:jc w:val="center"/>
        <w:rPr>
          <w:rFonts w:ascii="Tahoma" w:hAnsi="Tahoma" w:cs="Tahoma"/>
          <w:bCs/>
          <w:iCs/>
          <w:strike/>
          <w:sz w:val="16"/>
          <w:szCs w:val="16"/>
          <w:lang w:val="en"/>
        </w:rPr>
      </w:pPr>
      <w:r>
        <w:rPr>
          <w:rFonts w:ascii="Copperplate Gothic Light" w:hAnsi="Copperplate Gothic Light" w:cs="Tahoma"/>
          <w:sz w:val="32"/>
          <w:szCs w:val="32"/>
        </w:rPr>
        <w:t>Men’s So</w:t>
      </w:r>
      <w:r w:rsidR="003C7CD0">
        <w:rPr>
          <w:rFonts w:ascii="Copperplate Gothic Light" w:hAnsi="Copperplate Gothic Light" w:cs="Tahoma"/>
          <w:sz w:val="32"/>
          <w:szCs w:val="32"/>
        </w:rPr>
        <w:t>ftball Rules</w:t>
      </w:r>
    </w:p>
    <w:p w:rsidR="00F82D61" w:rsidRDefault="00F82D61">
      <w:pPr>
        <w:widowControl w:val="0"/>
        <w:rPr>
          <w:rFonts w:ascii="Tahoma" w:hAnsi="Tahoma" w:cs="Tahoma"/>
          <w:bCs/>
          <w:iCs/>
          <w:strike/>
          <w:sz w:val="16"/>
          <w:szCs w:val="16"/>
          <w:lang w:val="en"/>
        </w:rPr>
      </w:pPr>
    </w:p>
    <w:p w:rsidR="00F82D61" w:rsidRDefault="00F82D61">
      <w:pPr>
        <w:widowControl w:val="0"/>
        <w:rPr>
          <w:rFonts w:ascii="Tahoma" w:hAnsi="Tahoma" w:cs="Tahoma"/>
          <w:bCs/>
          <w:iCs/>
          <w:sz w:val="16"/>
          <w:szCs w:val="16"/>
          <w:lang w:val="en"/>
        </w:rPr>
      </w:pPr>
    </w:p>
    <w:p w:rsidR="00F82D61" w:rsidRDefault="00F82D61">
      <w:pPr>
        <w:widowControl w:val="0"/>
        <w:rPr>
          <w:rFonts w:ascii="Tahoma" w:hAnsi="Tahoma" w:cs="Tahoma"/>
          <w:bCs/>
          <w:iCs/>
          <w:sz w:val="16"/>
          <w:szCs w:val="16"/>
          <w:lang w:val="en"/>
        </w:rPr>
      </w:pPr>
    </w:p>
    <w:p w:rsidR="00F82D61" w:rsidRDefault="00F82D61">
      <w:pPr>
        <w:widowControl w:val="0"/>
        <w:rPr>
          <w:rFonts w:ascii="Tahoma" w:hAnsi="Tahoma" w:cs="Tahoma"/>
          <w:sz w:val="16"/>
          <w:szCs w:val="16"/>
          <w:lang w:val="en"/>
        </w:rPr>
      </w:pPr>
      <w:r>
        <w:rPr>
          <w:rFonts w:ascii="Tahoma" w:hAnsi="Tahoma" w:cs="Tahoma"/>
          <w:b/>
          <w:bCs/>
          <w:iCs/>
          <w:sz w:val="16"/>
          <w:szCs w:val="16"/>
          <w:u w:val="single"/>
          <w:lang w:val="en"/>
        </w:rPr>
        <w:t>League Make Up</w:t>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p>
    <w:p w:rsidR="00F82D61" w:rsidRDefault="00F82D61">
      <w:pPr>
        <w:widowControl w:val="0"/>
        <w:rPr>
          <w:rFonts w:ascii="Tahoma" w:hAnsi="Tahoma" w:cs="Tahoma"/>
          <w:sz w:val="16"/>
          <w:szCs w:val="16"/>
          <w:lang w:val="en"/>
        </w:rPr>
      </w:pPr>
    </w:p>
    <w:p w:rsidR="00F82D61" w:rsidRDefault="00F82D61">
      <w:pPr>
        <w:widowControl w:val="0"/>
        <w:numPr>
          <w:ilvl w:val="0"/>
          <w:numId w:val="3"/>
        </w:numPr>
        <w:rPr>
          <w:rFonts w:ascii="Tahoma" w:hAnsi="Tahoma" w:cs="Tahoma"/>
          <w:sz w:val="16"/>
          <w:szCs w:val="16"/>
          <w:lang w:val="en"/>
        </w:rPr>
      </w:pPr>
      <w:r>
        <w:rPr>
          <w:rFonts w:ascii="Tahoma" w:hAnsi="Tahoma" w:cs="Tahoma"/>
          <w:sz w:val="16"/>
          <w:szCs w:val="16"/>
          <w:lang w:val="en"/>
        </w:rPr>
        <w:t>The North Hills Recreational Softball League consists of two divisions: Condor and Falcon Divisions.</w:t>
      </w:r>
    </w:p>
    <w:p w:rsidR="00F82D61" w:rsidRDefault="00F82D61">
      <w:pPr>
        <w:widowControl w:val="0"/>
        <w:ind w:left="360"/>
        <w:rPr>
          <w:rFonts w:ascii="Tahoma" w:hAnsi="Tahoma" w:cs="Tahoma"/>
          <w:sz w:val="16"/>
          <w:szCs w:val="16"/>
          <w:lang w:val="en"/>
        </w:rPr>
      </w:pPr>
    </w:p>
    <w:p w:rsidR="00F82D61" w:rsidRDefault="00F82D61">
      <w:pPr>
        <w:widowControl w:val="0"/>
        <w:numPr>
          <w:ilvl w:val="0"/>
          <w:numId w:val="3"/>
        </w:numPr>
        <w:rPr>
          <w:rFonts w:ascii="Tahoma" w:hAnsi="Tahoma" w:cs="Tahoma"/>
          <w:sz w:val="16"/>
          <w:szCs w:val="16"/>
          <w:lang w:val="en"/>
        </w:rPr>
      </w:pPr>
      <w:r>
        <w:rPr>
          <w:rFonts w:ascii="Tahoma" w:hAnsi="Tahoma" w:cs="Tahoma"/>
          <w:sz w:val="16"/>
          <w:szCs w:val="16"/>
          <w:lang w:val="en"/>
        </w:rPr>
        <w:t>All players must be MEN 18 years of age or older to participate.</w:t>
      </w:r>
    </w:p>
    <w:p w:rsidR="00F82D61" w:rsidRDefault="00F82D61">
      <w:pPr>
        <w:widowControl w:val="0"/>
        <w:rPr>
          <w:rFonts w:ascii="Tahoma" w:hAnsi="Tahoma" w:cs="Tahoma"/>
          <w:sz w:val="16"/>
          <w:szCs w:val="16"/>
          <w:lang w:val="en"/>
        </w:rPr>
      </w:pPr>
    </w:p>
    <w:p w:rsidR="00F82D61" w:rsidRDefault="00F82D61">
      <w:pPr>
        <w:widowControl w:val="0"/>
        <w:numPr>
          <w:ilvl w:val="0"/>
          <w:numId w:val="3"/>
        </w:numPr>
        <w:rPr>
          <w:rFonts w:ascii="Tahoma" w:hAnsi="Tahoma" w:cs="Tahoma"/>
          <w:sz w:val="16"/>
          <w:szCs w:val="16"/>
          <w:lang w:val="en"/>
        </w:rPr>
      </w:pPr>
      <w:r>
        <w:rPr>
          <w:rFonts w:ascii="Tahoma" w:hAnsi="Tahoma" w:cs="Tahoma"/>
          <w:sz w:val="16"/>
          <w:szCs w:val="16"/>
          <w:lang w:val="en"/>
        </w:rPr>
        <w:t>Each team</w:t>
      </w:r>
      <w:r w:rsidR="003C7CD0">
        <w:rPr>
          <w:rFonts w:ascii="Tahoma" w:hAnsi="Tahoma" w:cs="Tahoma"/>
          <w:sz w:val="16"/>
          <w:szCs w:val="16"/>
          <w:lang w:val="en"/>
        </w:rPr>
        <w:t xml:space="preserve"> must register their team between:</w:t>
      </w:r>
    </w:p>
    <w:p w:rsidR="00F82D61" w:rsidRDefault="00F82D61">
      <w:pPr>
        <w:widowControl w:val="0"/>
        <w:ind w:left="360" w:firstLine="360"/>
        <w:rPr>
          <w:rFonts w:ascii="Tahoma" w:hAnsi="Tahoma" w:cs="Tahoma"/>
          <w:sz w:val="16"/>
          <w:szCs w:val="16"/>
          <w:lang w:val="en"/>
        </w:rPr>
      </w:pPr>
      <w:r>
        <w:rPr>
          <w:rFonts w:ascii="Tahoma" w:hAnsi="Tahoma" w:cs="Tahoma"/>
          <w:sz w:val="16"/>
          <w:szCs w:val="16"/>
          <w:lang w:val="en"/>
        </w:rPr>
        <w:t xml:space="preserve">March 7, 2016 – April 8, 2016.  To register you must turn in: </w:t>
      </w:r>
    </w:p>
    <w:p w:rsidR="00F82D61" w:rsidRDefault="00F82D61">
      <w:pPr>
        <w:widowControl w:val="0"/>
        <w:ind w:left="1080"/>
        <w:rPr>
          <w:rFonts w:ascii="Tahoma" w:hAnsi="Tahoma" w:cs="Tahoma"/>
          <w:sz w:val="16"/>
          <w:szCs w:val="16"/>
          <w:lang w:val="en"/>
        </w:rPr>
      </w:pPr>
      <w:r>
        <w:rPr>
          <w:rFonts w:ascii="Tahoma" w:hAnsi="Tahoma" w:cs="Tahoma"/>
          <w:sz w:val="16"/>
          <w:szCs w:val="16"/>
          <w:lang w:val="en"/>
        </w:rPr>
        <w:t xml:space="preserve">A.  A 25 man league roster complete with name and Signature </w:t>
      </w:r>
      <w:r w:rsidR="003C7CD0">
        <w:rPr>
          <w:rFonts w:ascii="Tahoma" w:hAnsi="Tahoma" w:cs="Tahoma"/>
          <w:sz w:val="16"/>
          <w:szCs w:val="16"/>
          <w:lang w:val="en"/>
        </w:rPr>
        <w:t>(due prior to season starting)</w:t>
      </w:r>
      <w:r>
        <w:rPr>
          <w:rFonts w:ascii="Tahoma" w:hAnsi="Tahoma" w:cs="Tahoma"/>
          <w:sz w:val="16"/>
          <w:szCs w:val="16"/>
          <w:lang w:val="en"/>
        </w:rPr>
        <w:t xml:space="preserve">                                                                              </w:t>
      </w:r>
    </w:p>
    <w:p w:rsidR="00F82D61" w:rsidRDefault="00F82D61">
      <w:pPr>
        <w:widowControl w:val="0"/>
        <w:ind w:left="720" w:firstLine="360"/>
        <w:rPr>
          <w:rFonts w:ascii="Tahoma" w:hAnsi="Tahoma" w:cs="Tahoma"/>
          <w:sz w:val="16"/>
          <w:szCs w:val="16"/>
          <w:lang w:val="en"/>
        </w:rPr>
      </w:pPr>
      <w:r>
        <w:rPr>
          <w:rFonts w:ascii="Tahoma" w:hAnsi="Tahoma" w:cs="Tahoma"/>
          <w:sz w:val="16"/>
          <w:szCs w:val="16"/>
          <w:lang w:val="en"/>
        </w:rPr>
        <w:t>B.  A $400 entrance fee.</w:t>
      </w:r>
    </w:p>
    <w:p w:rsidR="00F82D61" w:rsidRDefault="00F82D61">
      <w:pPr>
        <w:widowControl w:val="0"/>
        <w:ind w:left="720" w:firstLine="360"/>
        <w:rPr>
          <w:rFonts w:ascii="Tahoma" w:hAnsi="Tahoma" w:cs="Tahoma"/>
          <w:sz w:val="16"/>
          <w:szCs w:val="16"/>
          <w:lang w:val="en"/>
        </w:rPr>
      </w:pPr>
      <w:r>
        <w:rPr>
          <w:rFonts w:ascii="Tahoma" w:hAnsi="Tahoma" w:cs="Tahoma"/>
          <w:sz w:val="16"/>
          <w:szCs w:val="16"/>
          <w:lang w:val="en"/>
        </w:rPr>
        <w:t xml:space="preserve">C.  A $70 forfeit fee check made to CASH.  </w:t>
      </w:r>
    </w:p>
    <w:p w:rsidR="00F82D61" w:rsidRPr="00F25EBB" w:rsidRDefault="00F82D61">
      <w:pPr>
        <w:widowControl w:val="0"/>
        <w:rPr>
          <w:rFonts w:ascii="Tahoma" w:hAnsi="Tahoma" w:cs="Tahoma"/>
          <w:sz w:val="16"/>
          <w:szCs w:val="16"/>
          <w:highlight w:val="yellow"/>
          <w:lang w:val="en"/>
        </w:rPr>
      </w:pPr>
      <w:r>
        <w:rPr>
          <w:rFonts w:ascii="Tahoma" w:hAnsi="Tahoma" w:cs="Tahoma"/>
          <w:sz w:val="16"/>
          <w:szCs w:val="16"/>
          <w:lang w:val="en"/>
        </w:rPr>
        <w:tab/>
      </w:r>
      <w:r w:rsidRPr="00F25EBB">
        <w:rPr>
          <w:rFonts w:ascii="Tahoma" w:hAnsi="Tahoma" w:cs="Tahoma"/>
          <w:sz w:val="16"/>
          <w:szCs w:val="16"/>
          <w:highlight w:val="yellow"/>
          <w:lang w:val="en"/>
        </w:rPr>
        <w:t>Once the registration has been completed, you will receive:</w:t>
      </w:r>
    </w:p>
    <w:p w:rsidR="00F82D61" w:rsidRPr="00F25EBB" w:rsidRDefault="00F82D61">
      <w:pPr>
        <w:widowControl w:val="0"/>
        <w:numPr>
          <w:ilvl w:val="0"/>
          <w:numId w:val="8"/>
        </w:numPr>
        <w:rPr>
          <w:rFonts w:ascii="Tahoma" w:hAnsi="Tahoma" w:cs="Tahoma"/>
          <w:sz w:val="16"/>
          <w:szCs w:val="16"/>
          <w:highlight w:val="yellow"/>
          <w:lang w:val="en"/>
        </w:rPr>
      </w:pPr>
      <w:r w:rsidRPr="00F25EBB">
        <w:rPr>
          <w:rFonts w:ascii="Tahoma" w:hAnsi="Tahoma" w:cs="Tahoma"/>
          <w:sz w:val="16"/>
          <w:szCs w:val="16"/>
          <w:highlight w:val="yellow"/>
          <w:lang w:val="en"/>
        </w:rPr>
        <w:t>2 dozen Softballs</w:t>
      </w:r>
    </w:p>
    <w:p w:rsidR="00F82D61" w:rsidRPr="00F25EBB" w:rsidRDefault="003C7CD0">
      <w:pPr>
        <w:widowControl w:val="0"/>
        <w:numPr>
          <w:ilvl w:val="0"/>
          <w:numId w:val="8"/>
        </w:numPr>
        <w:rPr>
          <w:rFonts w:ascii="Tahoma" w:hAnsi="Tahoma" w:cs="Tahoma"/>
          <w:sz w:val="16"/>
          <w:szCs w:val="16"/>
          <w:highlight w:val="yellow"/>
          <w:lang w:val="en"/>
        </w:rPr>
      </w:pPr>
      <w:r w:rsidRPr="00F25EBB">
        <w:rPr>
          <w:rFonts w:ascii="Tahoma" w:hAnsi="Tahoma" w:cs="Tahoma"/>
          <w:sz w:val="16"/>
          <w:szCs w:val="16"/>
          <w:highlight w:val="yellow"/>
          <w:lang w:val="en"/>
        </w:rPr>
        <w:t xml:space="preserve">Team </w:t>
      </w:r>
      <w:r w:rsidR="00F82D61" w:rsidRPr="00F25EBB">
        <w:rPr>
          <w:rFonts w:ascii="Tahoma" w:hAnsi="Tahoma" w:cs="Tahoma"/>
          <w:sz w:val="16"/>
          <w:szCs w:val="16"/>
          <w:highlight w:val="yellow"/>
          <w:lang w:val="en"/>
        </w:rPr>
        <w:t>Registered ASA</w:t>
      </w:r>
    </w:p>
    <w:p w:rsidR="00F82D61" w:rsidRPr="00F25EBB" w:rsidRDefault="00F82D61">
      <w:pPr>
        <w:widowControl w:val="0"/>
        <w:numPr>
          <w:ilvl w:val="0"/>
          <w:numId w:val="8"/>
        </w:numPr>
        <w:rPr>
          <w:rFonts w:ascii="Tahoma" w:hAnsi="Tahoma" w:cs="Tahoma"/>
          <w:sz w:val="16"/>
          <w:szCs w:val="16"/>
          <w:highlight w:val="yellow"/>
          <w:lang w:val="en"/>
        </w:rPr>
      </w:pPr>
      <w:r w:rsidRPr="00F25EBB">
        <w:rPr>
          <w:rFonts w:ascii="Tahoma" w:hAnsi="Tahoma" w:cs="Tahoma"/>
          <w:sz w:val="16"/>
          <w:szCs w:val="16"/>
          <w:highlight w:val="yellow"/>
          <w:lang w:val="en"/>
        </w:rPr>
        <w:t>Score Book and ASA Rule Book</w:t>
      </w:r>
    </w:p>
    <w:p w:rsidR="00F82D61" w:rsidRDefault="00F82D61">
      <w:pPr>
        <w:widowControl w:val="0"/>
        <w:rPr>
          <w:rFonts w:ascii="Tahoma" w:hAnsi="Tahoma" w:cs="Tahoma"/>
          <w:sz w:val="16"/>
          <w:szCs w:val="16"/>
          <w:lang w:val="en"/>
        </w:rPr>
      </w:pPr>
    </w:p>
    <w:p w:rsidR="00F82D61" w:rsidRDefault="00F82D61">
      <w:pPr>
        <w:widowControl w:val="0"/>
        <w:numPr>
          <w:ilvl w:val="0"/>
          <w:numId w:val="3"/>
        </w:numPr>
        <w:rPr>
          <w:rFonts w:ascii="Tahoma" w:hAnsi="Tahoma" w:cs="Tahoma"/>
          <w:sz w:val="16"/>
          <w:szCs w:val="16"/>
          <w:lang w:val="en"/>
        </w:rPr>
      </w:pPr>
      <w:r>
        <w:rPr>
          <w:rFonts w:ascii="Tahoma" w:hAnsi="Tahoma" w:cs="Tahoma"/>
          <w:sz w:val="16"/>
          <w:szCs w:val="16"/>
          <w:lang w:val="en"/>
        </w:rPr>
        <w:t xml:space="preserve">Each team is responsible for finding a home field and time </w:t>
      </w:r>
      <w:bookmarkStart w:id="0" w:name="_GoBack"/>
      <w:bookmarkEnd w:id="0"/>
      <w:r>
        <w:rPr>
          <w:rFonts w:ascii="Tahoma" w:hAnsi="Tahoma" w:cs="Tahoma"/>
          <w:sz w:val="16"/>
          <w:szCs w:val="16"/>
          <w:lang w:val="en"/>
        </w:rPr>
        <w:t xml:space="preserve"> </w:t>
      </w:r>
      <w:r>
        <w:rPr>
          <w:rFonts w:ascii="Tahoma" w:hAnsi="Tahoma" w:cs="Tahoma"/>
          <w:b/>
          <w:sz w:val="16"/>
          <w:szCs w:val="16"/>
          <w:lang w:val="en"/>
        </w:rPr>
        <w:t>(Monday-Friday only)</w:t>
      </w:r>
    </w:p>
    <w:p w:rsidR="00F82D61" w:rsidRDefault="00F82D61">
      <w:pPr>
        <w:widowControl w:val="0"/>
        <w:ind w:left="720"/>
        <w:rPr>
          <w:rFonts w:ascii="Tahoma" w:hAnsi="Tahoma" w:cs="Tahoma"/>
          <w:sz w:val="16"/>
          <w:szCs w:val="16"/>
          <w:lang w:val="en"/>
        </w:rPr>
      </w:pPr>
      <w:r>
        <w:rPr>
          <w:rFonts w:ascii="Tahoma" w:hAnsi="Tahoma" w:cs="Tahoma"/>
          <w:sz w:val="16"/>
          <w:szCs w:val="16"/>
          <w:lang w:val="en"/>
        </w:rPr>
        <w:t xml:space="preserve">and reporting it at the time of registration.  </w:t>
      </w:r>
      <w:r>
        <w:rPr>
          <w:rFonts w:ascii="Tahoma" w:hAnsi="Tahoma" w:cs="Tahoma"/>
          <w:i/>
          <w:sz w:val="16"/>
          <w:szCs w:val="16"/>
          <w:lang w:val="en"/>
        </w:rPr>
        <w:t>(Field Insurance will be provided by The North Hills Recreational Softball League).</w:t>
      </w:r>
    </w:p>
    <w:p w:rsidR="00F82D61" w:rsidRDefault="00F82D61">
      <w:pPr>
        <w:widowControl w:val="0"/>
        <w:ind w:left="360"/>
        <w:rPr>
          <w:rFonts w:ascii="Tahoma" w:hAnsi="Tahoma" w:cs="Tahoma"/>
          <w:sz w:val="16"/>
          <w:szCs w:val="16"/>
          <w:lang w:val="en"/>
        </w:rPr>
      </w:pPr>
    </w:p>
    <w:p w:rsidR="00F82D61" w:rsidRDefault="00F82D61">
      <w:pPr>
        <w:widowControl w:val="0"/>
        <w:numPr>
          <w:ilvl w:val="0"/>
          <w:numId w:val="3"/>
        </w:numPr>
        <w:rPr>
          <w:rFonts w:ascii="Tahoma" w:hAnsi="Tahoma" w:cs="Tahoma"/>
          <w:sz w:val="16"/>
          <w:szCs w:val="16"/>
          <w:lang w:val="en"/>
        </w:rPr>
      </w:pPr>
      <w:r>
        <w:rPr>
          <w:rFonts w:ascii="Tahoma" w:hAnsi="Tahoma" w:cs="Tahoma"/>
          <w:sz w:val="16"/>
          <w:szCs w:val="16"/>
          <w:lang w:val="en"/>
        </w:rPr>
        <w:t xml:space="preserve">Rosters must be completed online by the team captain or co-captain at </w:t>
      </w:r>
      <w:hyperlink r:id="rId7" w:history="1">
        <w:r>
          <w:rPr>
            <w:rStyle w:val="Hyperlink"/>
            <w:rFonts w:ascii="Tahoma" w:hAnsi="Tahoma" w:cs="Tahoma"/>
            <w:sz w:val="16"/>
            <w:szCs w:val="16"/>
            <w:lang w:val="en"/>
          </w:rPr>
          <w:t>www.quickscores.com/baierlfamily</w:t>
        </w:r>
      </w:hyperlink>
      <w:r>
        <w:rPr>
          <w:rFonts w:ascii="Tahoma" w:hAnsi="Tahoma" w:cs="Tahoma"/>
          <w:sz w:val="16"/>
          <w:szCs w:val="16"/>
          <w:lang w:val="en"/>
        </w:rPr>
        <w:t>. As a courtesy, please notify a league director if a roster change is made.   No changes will be accepted after June 30, 2016</w:t>
      </w:r>
    </w:p>
    <w:p w:rsidR="00F82D61" w:rsidRDefault="00F82D61">
      <w:pPr>
        <w:widowControl w:val="0"/>
        <w:rPr>
          <w:rFonts w:ascii="Tahoma" w:hAnsi="Tahoma" w:cs="Tahoma"/>
          <w:sz w:val="16"/>
          <w:szCs w:val="16"/>
          <w:lang w:val="en"/>
        </w:rPr>
      </w:pPr>
    </w:p>
    <w:p w:rsidR="00F82D61" w:rsidRDefault="00F82D61">
      <w:pPr>
        <w:widowControl w:val="0"/>
        <w:numPr>
          <w:ilvl w:val="0"/>
          <w:numId w:val="3"/>
        </w:numPr>
        <w:rPr>
          <w:rFonts w:ascii="Tahoma" w:hAnsi="Tahoma" w:cs="Tahoma"/>
          <w:sz w:val="16"/>
          <w:szCs w:val="16"/>
          <w:lang w:val="en"/>
        </w:rPr>
      </w:pPr>
      <w:r>
        <w:rPr>
          <w:rFonts w:ascii="Tahoma" w:hAnsi="Tahoma" w:cs="Tahoma"/>
          <w:sz w:val="16"/>
          <w:szCs w:val="16"/>
          <w:lang w:val="en"/>
        </w:rPr>
        <w:t>No player is permitted to appear on more than one roster in the same division.  A team may have no more than 25% of players (5) on their roster who are als</w:t>
      </w:r>
      <w:r w:rsidR="003C7CD0">
        <w:rPr>
          <w:rFonts w:ascii="Tahoma" w:hAnsi="Tahoma" w:cs="Tahoma"/>
          <w:sz w:val="16"/>
          <w:szCs w:val="16"/>
          <w:lang w:val="en"/>
        </w:rPr>
        <w:t xml:space="preserve">o on rosters in the next higher/lower </w:t>
      </w:r>
      <w:r>
        <w:rPr>
          <w:rFonts w:ascii="Tahoma" w:hAnsi="Tahoma" w:cs="Tahoma"/>
          <w:sz w:val="16"/>
          <w:szCs w:val="16"/>
          <w:lang w:val="en"/>
        </w:rPr>
        <w:t>division.</w:t>
      </w:r>
    </w:p>
    <w:p w:rsidR="00F82D61" w:rsidRDefault="00F82D61">
      <w:pPr>
        <w:widowControl w:val="0"/>
        <w:rPr>
          <w:rFonts w:ascii="Tahoma" w:hAnsi="Tahoma" w:cs="Tahoma"/>
          <w:sz w:val="16"/>
          <w:szCs w:val="16"/>
          <w:lang w:val="en"/>
        </w:rPr>
      </w:pPr>
    </w:p>
    <w:p w:rsidR="00F82D61" w:rsidRDefault="00F82D61">
      <w:pPr>
        <w:widowControl w:val="0"/>
        <w:numPr>
          <w:ilvl w:val="0"/>
          <w:numId w:val="3"/>
        </w:numPr>
        <w:rPr>
          <w:rFonts w:ascii="Tahoma" w:hAnsi="Tahoma" w:cs="Tahoma"/>
          <w:sz w:val="16"/>
          <w:szCs w:val="16"/>
          <w:lang w:val="en"/>
        </w:rPr>
      </w:pPr>
      <w:r>
        <w:rPr>
          <w:rFonts w:ascii="Tahoma" w:hAnsi="Tahoma" w:cs="Tahoma"/>
          <w:sz w:val="16"/>
          <w:szCs w:val="16"/>
          <w:lang w:val="en"/>
        </w:rPr>
        <w:t>Any use of an ineligible player shall result in a forfeit for all games in which that player played.  A player may be questioned at any time by the umpire and must show photo identification if requested.</w:t>
      </w:r>
    </w:p>
    <w:p w:rsidR="00F82D61" w:rsidRDefault="00F82D61">
      <w:pPr>
        <w:widowControl w:val="0"/>
        <w:rPr>
          <w:rFonts w:ascii="Tahoma" w:hAnsi="Tahoma" w:cs="Tahoma"/>
          <w:sz w:val="16"/>
          <w:szCs w:val="16"/>
          <w:lang w:val="en"/>
        </w:rPr>
      </w:pPr>
    </w:p>
    <w:p w:rsidR="00F82D61" w:rsidRDefault="00F82D61">
      <w:pPr>
        <w:widowControl w:val="0"/>
        <w:ind w:left="360"/>
        <w:rPr>
          <w:rFonts w:ascii="Tahoma" w:hAnsi="Tahoma" w:cs="Tahoma"/>
          <w:sz w:val="16"/>
          <w:szCs w:val="16"/>
          <w:lang w:val="en"/>
        </w:rPr>
      </w:pPr>
      <w:r>
        <w:rPr>
          <w:rFonts w:ascii="Tahoma" w:hAnsi="Tahoma" w:cs="Tahoma"/>
          <w:sz w:val="16"/>
          <w:szCs w:val="16"/>
          <w:lang w:val="en"/>
        </w:rPr>
        <w:t xml:space="preserve">8.  </w:t>
      </w:r>
      <w:r>
        <w:rPr>
          <w:rFonts w:ascii="Tahoma" w:hAnsi="Tahoma" w:cs="Tahoma"/>
          <w:sz w:val="16"/>
          <w:szCs w:val="16"/>
          <w:lang w:val="en"/>
        </w:rPr>
        <w:tab/>
        <w:t>Each game date will be a 7-inning double header so plan field times appropriately.</w:t>
      </w:r>
    </w:p>
    <w:p w:rsidR="00F82D61" w:rsidRDefault="00F82D61">
      <w:pPr>
        <w:widowControl w:val="0"/>
        <w:ind w:left="360"/>
        <w:rPr>
          <w:rFonts w:ascii="Tahoma" w:hAnsi="Tahoma" w:cs="Tahoma"/>
          <w:sz w:val="16"/>
          <w:szCs w:val="16"/>
          <w:lang w:val="en"/>
        </w:rPr>
      </w:pPr>
    </w:p>
    <w:p w:rsidR="00F82D61" w:rsidRDefault="00F82D61">
      <w:pPr>
        <w:widowControl w:val="0"/>
        <w:ind w:left="360"/>
        <w:rPr>
          <w:rFonts w:ascii="Tahoma" w:hAnsi="Tahoma" w:cs="Tahoma"/>
          <w:sz w:val="16"/>
          <w:szCs w:val="16"/>
          <w:lang w:val="en"/>
        </w:rPr>
      </w:pPr>
    </w:p>
    <w:p w:rsidR="00F82D61" w:rsidRDefault="00F82D61">
      <w:pPr>
        <w:widowControl w:val="0"/>
        <w:rPr>
          <w:rFonts w:ascii="Tahoma" w:hAnsi="Tahoma" w:cs="Tahoma"/>
          <w:bCs/>
          <w:iCs/>
          <w:sz w:val="16"/>
          <w:szCs w:val="16"/>
          <w:lang w:val="en"/>
        </w:rPr>
      </w:pPr>
      <w:r>
        <w:rPr>
          <w:rFonts w:ascii="Tahoma" w:hAnsi="Tahoma" w:cs="Tahoma"/>
          <w:b/>
          <w:sz w:val="16"/>
          <w:szCs w:val="16"/>
          <w:u w:val="single"/>
          <w:lang w:val="en"/>
        </w:rPr>
        <w:t>Player Conduct</w:t>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p>
    <w:p w:rsidR="00F82D61" w:rsidRDefault="00F82D61">
      <w:pPr>
        <w:widowControl w:val="0"/>
        <w:rPr>
          <w:rFonts w:ascii="Tahoma" w:hAnsi="Tahoma" w:cs="Tahoma"/>
          <w:bCs/>
          <w:iCs/>
          <w:sz w:val="16"/>
          <w:szCs w:val="16"/>
          <w:lang w:val="en"/>
        </w:rPr>
      </w:pPr>
    </w:p>
    <w:p w:rsidR="00F82D61" w:rsidRDefault="00F82D61">
      <w:pPr>
        <w:widowControl w:val="0"/>
        <w:rPr>
          <w:rFonts w:ascii="Tahoma" w:hAnsi="Tahoma" w:cs="Tahoma"/>
          <w:sz w:val="16"/>
          <w:szCs w:val="16"/>
          <w:lang w:val="en"/>
        </w:rPr>
      </w:pPr>
    </w:p>
    <w:p w:rsidR="00F82D61" w:rsidRDefault="00F82D61">
      <w:pPr>
        <w:widowControl w:val="0"/>
        <w:numPr>
          <w:ilvl w:val="0"/>
          <w:numId w:val="2"/>
        </w:numPr>
        <w:rPr>
          <w:rFonts w:ascii="Tahoma" w:hAnsi="Tahoma" w:cs="Tahoma"/>
          <w:sz w:val="16"/>
          <w:szCs w:val="16"/>
          <w:lang w:val="en"/>
        </w:rPr>
      </w:pPr>
      <w:r>
        <w:rPr>
          <w:rFonts w:ascii="Tahoma" w:hAnsi="Tahoma" w:cs="Tahoma"/>
          <w:bCs/>
          <w:iCs/>
          <w:sz w:val="16"/>
          <w:szCs w:val="16"/>
          <w:lang w:val="en"/>
        </w:rPr>
        <w:t>Profanity and/or physical abuse of an umpire, league officials or opposing team players will not be tolerated.  Profanity towards any party may lead to suspension of that player and could result in expulsion if the behavior is continued.  Physical altercations of any kind will result in an immediate, LIFETIME expulsion from the league.</w:t>
      </w:r>
    </w:p>
    <w:p w:rsidR="00F82D61" w:rsidRDefault="00F82D61">
      <w:pPr>
        <w:widowControl w:val="0"/>
        <w:rPr>
          <w:rFonts w:ascii="Tahoma" w:hAnsi="Tahoma" w:cs="Tahoma"/>
          <w:sz w:val="16"/>
          <w:szCs w:val="16"/>
          <w:lang w:val="en"/>
        </w:rPr>
      </w:pPr>
    </w:p>
    <w:p w:rsidR="00F82D61" w:rsidRDefault="00F82D61">
      <w:pPr>
        <w:widowControl w:val="0"/>
        <w:numPr>
          <w:ilvl w:val="0"/>
          <w:numId w:val="2"/>
        </w:numPr>
        <w:rPr>
          <w:rFonts w:ascii="Tahoma" w:hAnsi="Tahoma" w:cs="Tahoma"/>
          <w:sz w:val="16"/>
          <w:szCs w:val="16"/>
          <w:lang w:val="en"/>
        </w:rPr>
      </w:pPr>
      <w:r>
        <w:rPr>
          <w:rFonts w:ascii="Tahoma" w:hAnsi="Tahoma" w:cs="Tahoma"/>
          <w:bCs/>
          <w:iCs/>
          <w:sz w:val="16"/>
          <w:szCs w:val="16"/>
          <w:lang w:val="en"/>
        </w:rPr>
        <w:t xml:space="preserve">Alcoholic beverages are not permitted in the bench area, field and/or surrounding areas of the field.  Any player found drinking in these areas will be ejected immediately from the game and could be expelled from the league. </w:t>
      </w:r>
    </w:p>
    <w:p w:rsidR="00F82D61" w:rsidRDefault="00F82D61">
      <w:pPr>
        <w:widowControl w:val="0"/>
        <w:rPr>
          <w:rFonts w:ascii="Tahoma" w:hAnsi="Tahoma" w:cs="Tahoma"/>
          <w:sz w:val="16"/>
          <w:szCs w:val="16"/>
          <w:lang w:val="en"/>
        </w:rPr>
      </w:pPr>
    </w:p>
    <w:p w:rsidR="00F82D61" w:rsidRDefault="00F82D61">
      <w:pPr>
        <w:widowControl w:val="0"/>
        <w:numPr>
          <w:ilvl w:val="0"/>
          <w:numId w:val="2"/>
        </w:numPr>
        <w:rPr>
          <w:rFonts w:ascii="Tahoma" w:hAnsi="Tahoma" w:cs="Tahoma"/>
          <w:sz w:val="16"/>
          <w:szCs w:val="16"/>
          <w:lang w:val="en"/>
        </w:rPr>
      </w:pPr>
      <w:r>
        <w:rPr>
          <w:rFonts w:ascii="Tahoma" w:hAnsi="Tahoma" w:cs="Tahoma"/>
          <w:bCs/>
          <w:iCs/>
          <w:sz w:val="16"/>
          <w:szCs w:val="16"/>
          <w:lang w:val="en"/>
        </w:rPr>
        <w:t xml:space="preserve">The League Directors have the final say on all matters as it pertains to The North Hills Recreational Softball League. </w:t>
      </w: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b/>
          <w:bCs/>
          <w:iCs/>
          <w:sz w:val="16"/>
          <w:szCs w:val="16"/>
          <w:u w:val="single"/>
          <w:lang w:val="en"/>
        </w:rPr>
      </w:pPr>
    </w:p>
    <w:p w:rsidR="00F82D61" w:rsidRDefault="00F82D61">
      <w:pPr>
        <w:widowControl w:val="0"/>
        <w:rPr>
          <w:rFonts w:ascii="Tahoma" w:hAnsi="Tahoma" w:cs="Tahoma"/>
          <w:b/>
          <w:bCs/>
          <w:iCs/>
          <w:sz w:val="16"/>
          <w:szCs w:val="16"/>
          <w:u w:val="single"/>
          <w:lang w:val="en"/>
        </w:rPr>
      </w:pPr>
    </w:p>
    <w:p w:rsidR="00F82D61" w:rsidRDefault="00F82D61">
      <w:pPr>
        <w:widowControl w:val="0"/>
        <w:rPr>
          <w:rFonts w:ascii="Tahoma" w:hAnsi="Tahoma" w:cs="Tahoma"/>
          <w:b/>
          <w:bCs/>
          <w:iCs/>
          <w:sz w:val="16"/>
          <w:szCs w:val="16"/>
          <w:u w:val="single"/>
          <w:lang w:val="en"/>
        </w:rPr>
      </w:pPr>
    </w:p>
    <w:p w:rsidR="00F82D61" w:rsidRDefault="00F82D61">
      <w:pPr>
        <w:widowControl w:val="0"/>
        <w:rPr>
          <w:rFonts w:ascii="Tahoma" w:hAnsi="Tahoma" w:cs="Tahoma"/>
          <w:b/>
          <w:bCs/>
          <w:iCs/>
          <w:sz w:val="16"/>
          <w:szCs w:val="16"/>
          <w:lang w:val="en"/>
        </w:rPr>
      </w:pPr>
      <w:r>
        <w:rPr>
          <w:rFonts w:ascii="Tahoma" w:hAnsi="Tahoma" w:cs="Tahoma"/>
          <w:b/>
          <w:bCs/>
          <w:iCs/>
          <w:sz w:val="16"/>
          <w:szCs w:val="16"/>
          <w:u w:val="single"/>
          <w:lang w:val="en"/>
        </w:rPr>
        <w:t>Umpires</w:t>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p>
    <w:p w:rsidR="00F82D61" w:rsidRDefault="00F82D61">
      <w:pPr>
        <w:widowControl w:val="0"/>
        <w:rPr>
          <w:rFonts w:ascii="Tahoma" w:hAnsi="Tahoma" w:cs="Tahoma"/>
          <w:b/>
          <w:bCs/>
          <w:iCs/>
          <w:sz w:val="16"/>
          <w:szCs w:val="16"/>
          <w:lang w:val="en"/>
        </w:rPr>
      </w:pPr>
    </w:p>
    <w:p w:rsidR="00F82D61" w:rsidRDefault="00F82D61">
      <w:pPr>
        <w:widowControl w:val="0"/>
        <w:numPr>
          <w:ilvl w:val="0"/>
          <w:numId w:val="11"/>
        </w:numPr>
        <w:rPr>
          <w:rFonts w:ascii="Tahoma" w:hAnsi="Tahoma" w:cs="Tahoma"/>
          <w:bCs/>
          <w:iCs/>
          <w:sz w:val="16"/>
          <w:szCs w:val="16"/>
          <w:lang w:val="en"/>
        </w:rPr>
      </w:pPr>
      <w:r>
        <w:rPr>
          <w:rFonts w:ascii="Tahoma" w:hAnsi="Tahoma" w:cs="Tahoma"/>
          <w:bCs/>
          <w:iCs/>
          <w:sz w:val="16"/>
          <w:szCs w:val="16"/>
          <w:lang w:val="en"/>
        </w:rPr>
        <w:t>Umpires will enforce all rules as it pertains to on the field matters.</w:t>
      </w:r>
    </w:p>
    <w:p w:rsidR="00F82D61" w:rsidRDefault="00F82D61">
      <w:pPr>
        <w:widowControl w:val="0"/>
        <w:rPr>
          <w:rFonts w:ascii="Tahoma" w:hAnsi="Tahoma" w:cs="Tahoma"/>
          <w:bCs/>
          <w:iCs/>
          <w:sz w:val="16"/>
          <w:szCs w:val="16"/>
          <w:lang w:val="en"/>
        </w:rPr>
      </w:pPr>
    </w:p>
    <w:p w:rsidR="00F82D61" w:rsidRDefault="00F82D61">
      <w:pPr>
        <w:widowControl w:val="0"/>
        <w:numPr>
          <w:ilvl w:val="0"/>
          <w:numId w:val="11"/>
        </w:numPr>
        <w:rPr>
          <w:rFonts w:ascii="Tahoma" w:hAnsi="Tahoma" w:cs="Tahoma"/>
          <w:sz w:val="16"/>
          <w:szCs w:val="16"/>
          <w:lang w:val="en"/>
        </w:rPr>
      </w:pPr>
      <w:r>
        <w:rPr>
          <w:rFonts w:ascii="Tahoma" w:hAnsi="Tahoma" w:cs="Tahoma"/>
          <w:bCs/>
          <w:iCs/>
          <w:sz w:val="16"/>
          <w:szCs w:val="16"/>
          <w:lang w:val="en"/>
        </w:rPr>
        <w:t xml:space="preserve">Profanity and/or physical abuse on an umpire by a player or spectator will not be tolerated.  </w:t>
      </w:r>
    </w:p>
    <w:p w:rsidR="00F82D61" w:rsidRDefault="00F82D61">
      <w:pPr>
        <w:widowControl w:val="0"/>
        <w:rPr>
          <w:rFonts w:ascii="Tahoma" w:hAnsi="Tahoma" w:cs="Tahoma"/>
          <w:sz w:val="16"/>
          <w:szCs w:val="16"/>
          <w:lang w:val="en"/>
        </w:rPr>
      </w:pPr>
    </w:p>
    <w:p w:rsidR="00F82D61" w:rsidRDefault="00F82D61">
      <w:pPr>
        <w:widowControl w:val="0"/>
        <w:numPr>
          <w:ilvl w:val="0"/>
          <w:numId w:val="11"/>
        </w:numPr>
        <w:rPr>
          <w:rFonts w:ascii="Tahoma" w:hAnsi="Tahoma" w:cs="Tahoma"/>
          <w:sz w:val="16"/>
          <w:szCs w:val="16"/>
          <w:lang w:val="en"/>
        </w:rPr>
      </w:pPr>
      <w:r>
        <w:rPr>
          <w:rFonts w:ascii="Tahoma" w:hAnsi="Tahoma" w:cs="Tahoma"/>
          <w:bCs/>
          <w:iCs/>
          <w:sz w:val="16"/>
          <w:szCs w:val="16"/>
          <w:lang w:val="en"/>
        </w:rPr>
        <w:t>Umpire fees will be $35 per 7-inning game.</w:t>
      </w:r>
    </w:p>
    <w:p w:rsidR="00F82D61" w:rsidRDefault="00F82D61">
      <w:pPr>
        <w:widowControl w:val="0"/>
        <w:rPr>
          <w:rFonts w:ascii="Tahoma" w:hAnsi="Tahoma" w:cs="Tahoma"/>
          <w:sz w:val="16"/>
          <w:szCs w:val="16"/>
          <w:lang w:val="en"/>
        </w:rPr>
      </w:pPr>
    </w:p>
    <w:p w:rsidR="00F82D61" w:rsidRPr="00F25EBB" w:rsidRDefault="00F82D61">
      <w:pPr>
        <w:widowControl w:val="0"/>
        <w:numPr>
          <w:ilvl w:val="0"/>
          <w:numId w:val="11"/>
        </w:numPr>
        <w:rPr>
          <w:rFonts w:ascii="Tahoma" w:hAnsi="Tahoma" w:cs="Tahoma"/>
          <w:sz w:val="16"/>
          <w:szCs w:val="16"/>
          <w:highlight w:val="yellow"/>
          <w:lang w:val="en"/>
        </w:rPr>
      </w:pPr>
      <w:r w:rsidRPr="00F25EBB">
        <w:rPr>
          <w:rFonts w:ascii="Tahoma" w:hAnsi="Tahoma" w:cs="Tahoma"/>
          <w:bCs/>
          <w:iCs/>
          <w:sz w:val="16"/>
          <w:szCs w:val="16"/>
          <w:highlight w:val="yellow"/>
          <w:lang w:val="en"/>
        </w:rPr>
        <w:t>If an umpire does not show up for a scheduled game, Ray Peterson should be contacted immediately to check the status of the umpire. The games can still be played if agreed upon by both team managers.</w:t>
      </w: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b/>
          <w:bCs/>
          <w:iCs/>
          <w:sz w:val="16"/>
          <w:szCs w:val="16"/>
          <w:lang w:val="en"/>
        </w:rPr>
      </w:pPr>
      <w:r>
        <w:rPr>
          <w:rFonts w:ascii="Tahoma" w:hAnsi="Tahoma" w:cs="Tahoma"/>
          <w:b/>
          <w:bCs/>
          <w:iCs/>
          <w:sz w:val="16"/>
          <w:szCs w:val="16"/>
          <w:u w:val="single"/>
          <w:lang w:val="en"/>
        </w:rPr>
        <w:t>Regulations</w:t>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r>
        <w:rPr>
          <w:rFonts w:ascii="Tahoma" w:hAnsi="Tahoma" w:cs="Tahoma"/>
          <w:b/>
          <w:bCs/>
          <w:iCs/>
          <w:sz w:val="16"/>
          <w:szCs w:val="16"/>
          <w:u w:val="single"/>
          <w:lang w:val="en"/>
        </w:rPr>
        <w:tab/>
      </w:r>
    </w:p>
    <w:p w:rsidR="00F82D61" w:rsidRDefault="00F82D61">
      <w:pPr>
        <w:widowControl w:val="0"/>
        <w:rPr>
          <w:rFonts w:ascii="Tahoma" w:hAnsi="Tahoma" w:cs="Tahoma"/>
          <w:b/>
          <w:bCs/>
          <w:iCs/>
          <w:sz w:val="16"/>
          <w:szCs w:val="16"/>
          <w:lang w:val="en"/>
        </w:rPr>
      </w:pPr>
    </w:p>
    <w:p w:rsidR="00F82D61" w:rsidRDefault="00F82D61">
      <w:pPr>
        <w:widowControl w:val="0"/>
        <w:numPr>
          <w:ilvl w:val="0"/>
          <w:numId w:val="4"/>
        </w:numPr>
        <w:rPr>
          <w:rFonts w:ascii="Tahoma" w:hAnsi="Tahoma" w:cs="Tahoma"/>
          <w:bCs/>
          <w:iCs/>
          <w:sz w:val="16"/>
          <w:szCs w:val="16"/>
          <w:lang w:val="en"/>
        </w:rPr>
      </w:pPr>
      <w:r>
        <w:rPr>
          <w:rFonts w:ascii="Tahoma" w:hAnsi="Tahoma" w:cs="Tahoma"/>
          <w:bCs/>
          <w:iCs/>
          <w:sz w:val="16"/>
          <w:szCs w:val="16"/>
          <w:lang w:val="en"/>
        </w:rPr>
        <w:t>Each team must field a minimum of 9 players to begin the game.  The game will be declared a forfeit if the minimum is not met.</w:t>
      </w:r>
    </w:p>
    <w:p w:rsidR="00F82D61" w:rsidRDefault="00F82D61">
      <w:pPr>
        <w:widowControl w:val="0"/>
        <w:rPr>
          <w:rFonts w:ascii="Tahoma" w:hAnsi="Tahoma" w:cs="Tahoma"/>
          <w:bCs/>
          <w:iCs/>
          <w:sz w:val="16"/>
          <w:szCs w:val="16"/>
          <w:lang w:val="en"/>
        </w:rPr>
      </w:pPr>
    </w:p>
    <w:p w:rsidR="00F82D61" w:rsidRDefault="00F82D61">
      <w:pPr>
        <w:widowControl w:val="0"/>
        <w:numPr>
          <w:ilvl w:val="0"/>
          <w:numId w:val="4"/>
        </w:numPr>
        <w:rPr>
          <w:rFonts w:ascii="Tahoma" w:hAnsi="Tahoma" w:cs="Tahoma"/>
          <w:bCs/>
          <w:iCs/>
          <w:sz w:val="16"/>
          <w:szCs w:val="16"/>
          <w:lang w:val="en"/>
        </w:rPr>
      </w:pPr>
      <w:r>
        <w:rPr>
          <w:rFonts w:ascii="Tahoma" w:hAnsi="Tahoma" w:cs="Tahoma"/>
          <w:bCs/>
          <w:iCs/>
          <w:sz w:val="16"/>
          <w:szCs w:val="16"/>
          <w:lang w:val="en"/>
        </w:rPr>
        <w:t xml:space="preserve">All game times will consist of two 7-inning games (1/1 pitch count) with no more than 5 minutes between games. </w:t>
      </w:r>
    </w:p>
    <w:p w:rsidR="00F82D61" w:rsidRDefault="00F82D61">
      <w:pPr>
        <w:widowControl w:val="0"/>
        <w:rPr>
          <w:rFonts w:ascii="Tahoma" w:hAnsi="Tahoma" w:cs="Tahoma"/>
          <w:bCs/>
          <w:iCs/>
          <w:sz w:val="16"/>
          <w:szCs w:val="16"/>
          <w:lang w:val="en"/>
        </w:rPr>
      </w:pPr>
    </w:p>
    <w:p w:rsidR="00F82D61" w:rsidRDefault="00F82D61">
      <w:pPr>
        <w:widowControl w:val="0"/>
        <w:numPr>
          <w:ilvl w:val="0"/>
          <w:numId w:val="4"/>
        </w:numPr>
        <w:rPr>
          <w:rFonts w:ascii="Tahoma" w:hAnsi="Tahoma" w:cs="Tahoma"/>
          <w:sz w:val="16"/>
          <w:szCs w:val="16"/>
          <w:lang w:val="en"/>
        </w:rPr>
      </w:pPr>
      <w:r>
        <w:rPr>
          <w:rFonts w:ascii="Tahoma" w:hAnsi="Tahoma" w:cs="Tahoma"/>
          <w:bCs/>
          <w:iCs/>
          <w:sz w:val="16"/>
          <w:szCs w:val="16"/>
          <w:lang w:val="en"/>
        </w:rPr>
        <w:t>The base runners must avoid contact with fielders on close plays.</w:t>
      </w:r>
    </w:p>
    <w:p w:rsidR="00F82D61" w:rsidRDefault="00F82D61">
      <w:pPr>
        <w:widowControl w:val="0"/>
        <w:rPr>
          <w:rFonts w:ascii="Tahoma" w:hAnsi="Tahoma" w:cs="Tahoma"/>
          <w:sz w:val="16"/>
          <w:szCs w:val="16"/>
          <w:lang w:val="en"/>
        </w:rPr>
      </w:pPr>
    </w:p>
    <w:p w:rsidR="00F82D61" w:rsidRDefault="00F82D61">
      <w:pPr>
        <w:widowControl w:val="0"/>
        <w:numPr>
          <w:ilvl w:val="0"/>
          <w:numId w:val="4"/>
        </w:numPr>
        <w:rPr>
          <w:rFonts w:ascii="Tahoma" w:hAnsi="Tahoma" w:cs="Tahoma"/>
          <w:sz w:val="16"/>
          <w:szCs w:val="16"/>
          <w:lang w:val="en"/>
        </w:rPr>
      </w:pPr>
      <w:r>
        <w:rPr>
          <w:rFonts w:ascii="Tahoma" w:hAnsi="Tahoma" w:cs="Tahoma"/>
          <w:bCs/>
          <w:iCs/>
          <w:sz w:val="16"/>
          <w:szCs w:val="16"/>
          <w:lang w:val="en"/>
        </w:rPr>
        <w:t xml:space="preserve">A scoresheet shall be kept by each team.  </w:t>
      </w:r>
      <w:r w:rsidRPr="003C7CD0">
        <w:rPr>
          <w:rFonts w:ascii="Tahoma" w:hAnsi="Tahoma" w:cs="Tahoma"/>
          <w:bCs/>
          <w:iCs/>
          <w:sz w:val="16"/>
          <w:szCs w:val="16"/>
          <w:u w:val="single"/>
          <w:lang w:val="en"/>
        </w:rPr>
        <w:t>The winning team of the first game will post scores</w:t>
      </w:r>
      <w:r>
        <w:rPr>
          <w:rFonts w:ascii="Tahoma" w:hAnsi="Tahoma" w:cs="Tahoma"/>
          <w:bCs/>
          <w:iCs/>
          <w:sz w:val="16"/>
          <w:szCs w:val="16"/>
          <w:lang w:val="en"/>
        </w:rPr>
        <w:t xml:space="preserve"> on the league website www.quickscores.com/baierlfamily. Coaches must register on the website to be able to post scores. </w:t>
      </w:r>
    </w:p>
    <w:p w:rsidR="00F82D61" w:rsidRDefault="00F82D61">
      <w:pPr>
        <w:widowControl w:val="0"/>
        <w:rPr>
          <w:rFonts w:ascii="Tahoma" w:hAnsi="Tahoma" w:cs="Tahoma"/>
          <w:sz w:val="16"/>
          <w:szCs w:val="16"/>
          <w:lang w:val="en"/>
        </w:rPr>
      </w:pPr>
    </w:p>
    <w:p w:rsidR="00F82D61" w:rsidRDefault="00F82D61">
      <w:pPr>
        <w:widowControl w:val="0"/>
        <w:numPr>
          <w:ilvl w:val="0"/>
          <w:numId w:val="4"/>
        </w:numPr>
        <w:rPr>
          <w:rFonts w:ascii="Tahoma" w:hAnsi="Tahoma" w:cs="Tahoma"/>
          <w:sz w:val="16"/>
          <w:szCs w:val="16"/>
          <w:lang w:val="en"/>
        </w:rPr>
      </w:pPr>
      <w:r>
        <w:rPr>
          <w:rFonts w:ascii="Tahoma" w:hAnsi="Tahoma" w:cs="Tahoma"/>
          <w:bCs/>
          <w:iCs/>
          <w:sz w:val="16"/>
          <w:szCs w:val="16"/>
          <w:lang w:val="en"/>
        </w:rPr>
        <w:t>Teams that drop out of the league or are suspended and unable to complete the season:</w:t>
      </w:r>
    </w:p>
    <w:p w:rsidR="00F82D61" w:rsidRDefault="00F82D61">
      <w:pPr>
        <w:widowControl w:val="0"/>
        <w:numPr>
          <w:ilvl w:val="1"/>
          <w:numId w:val="4"/>
        </w:numPr>
        <w:rPr>
          <w:rFonts w:ascii="Tahoma" w:hAnsi="Tahoma" w:cs="Tahoma"/>
          <w:sz w:val="16"/>
          <w:szCs w:val="16"/>
          <w:lang w:val="en"/>
        </w:rPr>
      </w:pPr>
      <w:r>
        <w:rPr>
          <w:rFonts w:ascii="Tahoma" w:hAnsi="Tahoma" w:cs="Tahoma"/>
          <w:sz w:val="16"/>
          <w:szCs w:val="16"/>
          <w:lang w:val="en"/>
        </w:rPr>
        <w:t>All games played will count as played.</w:t>
      </w:r>
    </w:p>
    <w:p w:rsidR="00F82D61" w:rsidRDefault="00F82D61">
      <w:pPr>
        <w:widowControl w:val="0"/>
        <w:numPr>
          <w:ilvl w:val="1"/>
          <w:numId w:val="4"/>
        </w:numPr>
        <w:rPr>
          <w:rFonts w:ascii="Tahoma" w:hAnsi="Tahoma" w:cs="Tahoma"/>
          <w:sz w:val="16"/>
          <w:szCs w:val="16"/>
          <w:lang w:val="en"/>
        </w:rPr>
      </w:pPr>
      <w:r>
        <w:rPr>
          <w:rFonts w:ascii="Tahoma" w:hAnsi="Tahoma" w:cs="Tahoma"/>
          <w:sz w:val="16"/>
          <w:szCs w:val="16"/>
          <w:lang w:val="en"/>
        </w:rPr>
        <w:t>Remainder of the season will be forfeited.</w:t>
      </w:r>
    </w:p>
    <w:p w:rsidR="00F82D61" w:rsidRDefault="00CA4596">
      <w:pPr>
        <w:widowControl w:val="0"/>
        <w:numPr>
          <w:ilvl w:val="1"/>
          <w:numId w:val="4"/>
        </w:numPr>
        <w:rPr>
          <w:rFonts w:ascii="Tahoma" w:hAnsi="Tahoma" w:cs="Tahoma"/>
          <w:sz w:val="16"/>
          <w:szCs w:val="16"/>
          <w:lang w:val="en"/>
        </w:rPr>
      </w:pPr>
      <w:r>
        <w:rPr>
          <w:rFonts w:ascii="Tahoma" w:hAnsi="Tahoma" w:cs="Tahoma"/>
          <w:sz w:val="16"/>
          <w:szCs w:val="16"/>
          <w:lang w:val="en"/>
        </w:rPr>
        <w:t>Forfeited games will</w:t>
      </w:r>
      <w:r w:rsidR="00F82D61">
        <w:rPr>
          <w:rFonts w:ascii="Tahoma" w:hAnsi="Tahoma" w:cs="Tahoma"/>
          <w:sz w:val="16"/>
          <w:szCs w:val="16"/>
          <w:lang w:val="en"/>
        </w:rPr>
        <w:t xml:space="preserve"> count toward league standings.</w:t>
      </w:r>
    </w:p>
    <w:p w:rsidR="00F82D61" w:rsidRDefault="00F82D61">
      <w:pPr>
        <w:widowControl w:val="0"/>
        <w:rPr>
          <w:rFonts w:ascii="Tahoma" w:hAnsi="Tahoma" w:cs="Tahoma"/>
          <w:sz w:val="16"/>
          <w:szCs w:val="16"/>
          <w:lang w:val="en"/>
        </w:rPr>
      </w:pPr>
    </w:p>
    <w:p w:rsidR="00F82D61" w:rsidRDefault="00F82D61">
      <w:pPr>
        <w:widowControl w:val="0"/>
        <w:numPr>
          <w:ilvl w:val="0"/>
          <w:numId w:val="4"/>
        </w:numPr>
        <w:rPr>
          <w:rFonts w:ascii="Tahoma" w:hAnsi="Tahoma" w:cs="Tahoma"/>
          <w:sz w:val="16"/>
          <w:szCs w:val="16"/>
          <w:lang w:val="en"/>
        </w:rPr>
      </w:pPr>
      <w:r w:rsidRPr="00F25EBB">
        <w:rPr>
          <w:rFonts w:ascii="Tahoma" w:hAnsi="Tahoma" w:cs="Tahoma"/>
          <w:sz w:val="16"/>
          <w:szCs w:val="16"/>
          <w:highlight w:val="yellow"/>
          <w:lang w:val="en"/>
        </w:rPr>
        <w:t>Once the schedule is posted, game changes can be made as long as a date and field have been agreed upon by both teams, and approved by Ray Peterson the umpire coordinator. Changes must be reported to the league directors at least 2 days prior to that scheduled game</w:t>
      </w:r>
      <w:r>
        <w:rPr>
          <w:rFonts w:ascii="Tahoma" w:hAnsi="Tahoma" w:cs="Tahoma"/>
          <w:sz w:val="16"/>
          <w:szCs w:val="16"/>
          <w:lang w:val="en"/>
        </w:rPr>
        <w:t xml:space="preserve">. </w:t>
      </w:r>
    </w:p>
    <w:p w:rsidR="00F82D61" w:rsidRDefault="00F82D61">
      <w:pPr>
        <w:widowControl w:val="0"/>
        <w:ind w:left="420"/>
        <w:rPr>
          <w:rFonts w:ascii="Tahoma" w:hAnsi="Tahoma" w:cs="Tahoma"/>
          <w:sz w:val="16"/>
          <w:szCs w:val="16"/>
          <w:lang w:val="en"/>
        </w:rPr>
      </w:pPr>
    </w:p>
    <w:p w:rsidR="00F82D61" w:rsidRDefault="00F82D61">
      <w:pPr>
        <w:widowControl w:val="0"/>
        <w:numPr>
          <w:ilvl w:val="0"/>
          <w:numId w:val="4"/>
        </w:numPr>
        <w:rPr>
          <w:rFonts w:ascii="Tahoma" w:hAnsi="Tahoma" w:cs="Tahoma"/>
          <w:sz w:val="16"/>
          <w:szCs w:val="16"/>
          <w:lang w:val="en"/>
        </w:rPr>
      </w:pPr>
      <w:r>
        <w:rPr>
          <w:rFonts w:ascii="Tahoma" w:hAnsi="Tahoma" w:cs="Tahoma"/>
          <w:sz w:val="16"/>
          <w:szCs w:val="16"/>
          <w:lang w:val="en"/>
        </w:rPr>
        <w:t>Games will</w:t>
      </w:r>
      <w:r w:rsidR="003C7CD0">
        <w:rPr>
          <w:rFonts w:ascii="Tahoma" w:hAnsi="Tahoma" w:cs="Tahoma"/>
          <w:sz w:val="16"/>
          <w:szCs w:val="16"/>
          <w:lang w:val="en"/>
        </w:rPr>
        <w:t xml:space="preserve"> not be played on Memorial Day (May 30</w:t>
      </w:r>
      <w:r w:rsidR="003C7CD0" w:rsidRPr="003C7CD0">
        <w:rPr>
          <w:rFonts w:ascii="Tahoma" w:hAnsi="Tahoma" w:cs="Tahoma"/>
          <w:sz w:val="16"/>
          <w:szCs w:val="16"/>
          <w:vertAlign w:val="superscript"/>
          <w:lang w:val="en"/>
        </w:rPr>
        <w:t>th</w:t>
      </w:r>
      <w:r w:rsidR="003C7CD0">
        <w:rPr>
          <w:rFonts w:ascii="Tahoma" w:hAnsi="Tahoma" w:cs="Tahoma"/>
          <w:sz w:val="16"/>
          <w:szCs w:val="16"/>
          <w:lang w:val="en"/>
        </w:rPr>
        <w:t>) or July 4</w:t>
      </w:r>
      <w:r w:rsidR="003C7CD0" w:rsidRPr="003C7CD0">
        <w:rPr>
          <w:rFonts w:ascii="Tahoma" w:hAnsi="Tahoma" w:cs="Tahoma"/>
          <w:sz w:val="16"/>
          <w:szCs w:val="16"/>
          <w:vertAlign w:val="superscript"/>
          <w:lang w:val="en"/>
        </w:rPr>
        <w:t>th</w:t>
      </w:r>
      <w:r w:rsidR="003C7CD0">
        <w:rPr>
          <w:rFonts w:ascii="Tahoma" w:hAnsi="Tahoma" w:cs="Tahoma"/>
          <w:sz w:val="16"/>
          <w:szCs w:val="16"/>
          <w:lang w:val="en"/>
        </w:rPr>
        <w:t xml:space="preserve">. </w:t>
      </w:r>
    </w:p>
    <w:p w:rsidR="00F82D61" w:rsidRDefault="00F82D61">
      <w:pPr>
        <w:pStyle w:val="ListParagraph"/>
        <w:rPr>
          <w:rFonts w:ascii="Tahoma" w:hAnsi="Tahoma" w:cs="Tahoma"/>
          <w:sz w:val="16"/>
          <w:szCs w:val="16"/>
          <w:lang w:val="en"/>
        </w:rPr>
      </w:pPr>
    </w:p>
    <w:p w:rsidR="00F82D61" w:rsidRDefault="00F82D61">
      <w:pPr>
        <w:widowControl w:val="0"/>
        <w:rPr>
          <w:rFonts w:ascii="Tahoma" w:hAnsi="Tahoma" w:cs="Tahoma"/>
          <w:sz w:val="16"/>
          <w:szCs w:val="16"/>
          <w:lang w:val="en"/>
        </w:rPr>
      </w:pPr>
      <w:r>
        <w:rPr>
          <w:rFonts w:ascii="Tahoma" w:hAnsi="Tahoma" w:cs="Tahoma"/>
          <w:b/>
          <w:sz w:val="16"/>
          <w:szCs w:val="16"/>
          <w:u w:val="single"/>
          <w:lang w:val="en"/>
        </w:rPr>
        <w:t>Forfeits______________________________________________________________________________</w:t>
      </w:r>
    </w:p>
    <w:p w:rsidR="00F82D61" w:rsidRDefault="00F82D61">
      <w:pPr>
        <w:widowControl w:val="0"/>
        <w:rPr>
          <w:rFonts w:ascii="Tahoma" w:hAnsi="Tahoma" w:cs="Tahoma"/>
          <w:sz w:val="16"/>
          <w:szCs w:val="16"/>
          <w:lang w:val="en"/>
        </w:rPr>
      </w:pPr>
    </w:p>
    <w:p w:rsidR="00F82D61" w:rsidRDefault="00F82D61">
      <w:pPr>
        <w:widowControl w:val="0"/>
        <w:numPr>
          <w:ilvl w:val="0"/>
          <w:numId w:val="9"/>
        </w:numPr>
        <w:rPr>
          <w:rFonts w:ascii="Tahoma" w:hAnsi="Tahoma" w:cs="Tahoma"/>
          <w:sz w:val="16"/>
          <w:szCs w:val="16"/>
          <w:lang w:val="en"/>
        </w:rPr>
      </w:pPr>
      <w:r>
        <w:rPr>
          <w:rFonts w:ascii="Tahoma" w:hAnsi="Tahoma" w:cs="Tahoma"/>
          <w:sz w:val="16"/>
          <w:szCs w:val="16"/>
          <w:lang w:val="en"/>
        </w:rPr>
        <w:t xml:space="preserve">FORFEITS: If you must forfeit your game, you must contact Ray Peterson </w:t>
      </w:r>
      <w:r>
        <w:rPr>
          <w:rFonts w:ascii="Tahoma" w:hAnsi="Tahoma" w:cs="Tahoma"/>
          <w:b/>
          <w:sz w:val="16"/>
          <w:szCs w:val="16"/>
          <w:lang w:val="en"/>
        </w:rPr>
        <w:t>BY PHONE AT LEAST</w:t>
      </w:r>
      <w:r>
        <w:rPr>
          <w:rFonts w:ascii="Tahoma" w:hAnsi="Tahoma" w:cs="Tahoma"/>
          <w:sz w:val="16"/>
          <w:szCs w:val="16"/>
          <w:lang w:val="en"/>
        </w:rPr>
        <w:t xml:space="preserve"> 2 hours before your scheduled game time.  Emailing is not an option.  Contacting Ray about forfeits must be done by phone.  Contact for Ray: (H) (724) 779-6428 (C) (724) 272-6340</w:t>
      </w:r>
    </w:p>
    <w:p w:rsidR="00F82D61" w:rsidRDefault="00F82D61">
      <w:pPr>
        <w:widowControl w:val="0"/>
        <w:rPr>
          <w:rFonts w:ascii="Tahoma" w:hAnsi="Tahoma" w:cs="Tahoma"/>
          <w:sz w:val="16"/>
          <w:szCs w:val="16"/>
          <w:lang w:val="en"/>
        </w:rPr>
      </w:pPr>
    </w:p>
    <w:p w:rsidR="00F82D61" w:rsidRDefault="00F82D61">
      <w:pPr>
        <w:widowControl w:val="0"/>
        <w:numPr>
          <w:ilvl w:val="0"/>
          <w:numId w:val="9"/>
        </w:numPr>
        <w:rPr>
          <w:rFonts w:ascii="Tahoma" w:hAnsi="Tahoma" w:cs="Tahoma"/>
          <w:sz w:val="16"/>
          <w:szCs w:val="16"/>
          <w:lang w:val="en"/>
        </w:rPr>
      </w:pPr>
      <w:r>
        <w:rPr>
          <w:rFonts w:ascii="Tahoma" w:hAnsi="Tahoma" w:cs="Tahoma"/>
          <w:sz w:val="16"/>
          <w:szCs w:val="16"/>
          <w:lang w:val="en"/>
        </w:rPr>
        <w:t>If a game is forfeited 24 hours prior to the scheduled time to the League Director NO forfeit fee shall be assessed.</w:t>
      </w:r>
    </w:p>
    <w:p w:rsidR="00F82D61" w:rsidRDefault="00F82D61">
      <w:pPr>
        <w:pStyle w:val="ListParagraph"/>
        <w:rPr>
          <w:rFonts w:ascii="Tahoma" w:hAnsi="Tahoma" w:cs="Tahoma"/>
          <w:sz w:val="16"/>
          <w:szCs w:val="16"/>
          <w:lang w:val="en"/>
        </w:rPr>
      </w:pPr>
    </w:p>
    <w:p w:rsidR="00F82D61" w:rsidRPr="00F25EBB" w:rsidRDefault="00F82D61">
      <w:pPr>
        <w:widowControl w:val="0"/>
        <w:numPr>
          <w:ilvl w:val="0"/>
          <w:numId w:val="9"/>
        </w:numPr>
        <w:rPr>
          <w:rFonts w:ascii="Tahoma" w:hAnsi="Tahoma" w:cs="Tahoma"/>
          <w:sz w:val="16"/>
          <w:szCs w:val="16"/>
          <w:highlight w:val="yellow"/>
          <w:lang w:val="en"/>
        </w:rPr>
      </w:pPr>
      <w:r w:rsidRPr="00F25EBB">
        <w:rPr>
          <w:rFonts w:ascii="Tahoma" w:hAnsi="Tahoma" w:cs="Tahoma"/>
          <w:sz w:val="16"/>
          <w:szCs w:val="16"/>
          <w:highlight w:val="yellow"/>
          <w:lang w:val="en"/>
        </w:rPr>
        <w:t xml:space="preserve">If an on field forfeit occurs, the forfeiting team is responsible for the umpire fee(s). </w:t>
      </w: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b/>
          <w:sz w:val="16"/>
          <w:szCs w:val="16"/>
          <w:lang w:val="en"/>
        </w:rPr>
      </w:pPr>
      <w:r>
        <w:rPr>
          <w:rFonts w:ascii="Tahoma" w:hAnsi="Tahoma" w:cs="Tahoma"/>
          <w:b/>
          <w:sz w:val="16"/>
          <w:szCs w:val="16"/>
          <w:u w:val="single"/>
          <w:lang w:val="en"/>
        </w:rPr>
        <w:t>Equipment Standards</w:t>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p>
    <w:p w:rsidR="00F82D61" w:rsidRDefault="00F82D61">
      <w:pPr>
        <w:widowControl w:val="0"/>
        <w:rPr>
          <w:rFonts w:ascii="Tahoma" w:hAnsi="Tahoma" w:cs="Tahoma"/>
          <w:b/>
          <w:sz w:val="16"/>
          <w:szCs w:val="16"/>
          <w:lang w:val="en"/>
        </w:rPr>
      </w:pPr>
    </w:p>
    <w:p w:rsidR="00F82D61" w:rsidRDefault="00F82D61">
      <w:pPr>
        <w:widowControl w:val="0"/>
        <w:numPr>
          <w:ilvl w:val="0"/>
          <w:numId w:val="6"/>
        </w:numPr>
        <w:rPr>
          <w:rFonts w:ascii="Tahoma" w:hAnsi="Tahoma" w:cs="Tahoma"/>
          <w:sz w:val="16"/>
          <w:szCs w:val="16"/>
          <w:lang w:val="en"/>
        </w:rPr>
      </w:pPr>
      <w:r>
        <w:rPr>
          <w:rFonts w:ascii="Tahoma" w:hAnsi="Tahoma" w:cs="Tahoma"/>
          <w:sz w:val="16"/>
          <w:szCs w:val="16"/>
          <w:lang w:val="en"/>
        </w:rPr>
        <w:t>Softballs (.52 Core/ 300# red stitch, optic yellow).  These are the official game balls of our league.  No other ball should be used during play. Additional dozens of s</w:t>
      </w:r>
      <w:r w:rsidR="00CA4596">
        <w:rPr>
          <w:rFonts w:ascii="Tahoma" w:hAnsi="Tahoma" w:cs="Tahoma"/>
          <w:sz w:val="16"/>
          <w:szCs w:val="16"/>
          <w:lang w:val="en"/>
        </w:rPr>
        <w:t xml:space="preserve">oftballs can be purchased through the North Hills Recreational Softball League. </w:t>
      </w:r>
    </w:p>
    <w:p w:rsidR="00F82D61" w:rsidRDefault="00F82D61">
      <w:pPr>
        <w:widowControl w:val="0"/>
        <w:rPr>
          <w:rFonts w:ascii="Tahoma" w:hAnsi="Tahoma" w:cs="Tahoma"/>
          <w:sz w:val="16"/>
          <w:szCs w:val="16"/>
          <w:lang w:val="en"/>
        </w:rPr>
      </w:pPr>
    </w:p>
    <w:p w:rsidR="00F82D61" w:rsidRDefault="00F82D61">
      <w:pPr>
        <w:widowControl w:val="0"/>
        <w:numPr>
          <w:ilvl w:val="0"/>
          <w:numId w:val="6"/>
        </w:numPr>
        <w:rPr>
          <w:rFonts w:ascii="Tahoma" w:hAnsi="Tahoma" w:cs="Tahoma"/>
          <w:sz w:val="16"/>
          <w:szCs w:val="16"/>
          <w:lang w:val="en"/>
        </w:rPr>
      </w:pPr>
      <w:r>
        <w:rPr>
          <w:rFonts w:ascii="Tahoma" w:hAnsi="Tahoma" w:cs="Tahoma"/>
          <w:sz w:val="16"/>
          <w:szCs w:val="16"/>
          <w:lang w:val="en"/>
        </w:rPr>
        <w:t>A new ball will be supplied by the home team.  A second ball (in good condition) is to be provided by the visiting team.  If both balls are lost, the team losing the next ball shall replace it.</w:t>
      </w:r>
    </w:p>
    <w:p w:rsidR="00F82D61" w:rsidRDefault="00F82D61">
      <w:pPr>
        <w:widowControl w:val="0"/>
        <w:rPr>
          <w:rFonts w:ascii="Tahoma" w:hAnsi="Tahoma" w:cs="Tahoma"/>
          <w:sz w:val="16"/>
          <w:szCs w:val="16"/>
          <w:lang w:val="en"/>
        </w:rPr>
      </w:pPr>
    </w:p>
    <w:p w:rsidR="00F82D61" w:rsidRDefault="00F82D61">
      <w:pPr>
        <w:widowControl w:val="0"/>
        <w:numPr>
          <w:ilvl w:val="0"/>
          <w:numId w:val="6"/>
        </w:numPr>
        <w:rPr>
          <w:rFonts w:ascii="Tahoma" w:hAnsi="Tahoma" w:cs="Tahoma"/>
          <w:sz w:val="16"/>
          <w:szCs w:val="16"/>
          <w:lang w:val="en"/>
        </w:rPr>
      </w:pPr>
      <w:r>
        <w:rPr>
          <w:rFonts w:ascii="Tahoma" w:hAnsi="Tahoma" w:cs="Tahoma"/>
          <w:sz w:val="16"/>
          <w:szCs w:val="16"/>
          <w:lang w:val="en"/>
        </w:rPr>
        <w:t xml:space="preserve">The home team must provide bases. A safety first base can be used, but not required. </w:t>
      </w:r>
    </w:p>
    <w:p w:rsidR="00F82D61" w:rsidRDefault="00F82D61">
      <w:pPr>
        <w:widowControl w:val="0"/>
        <w:rPr>
          <w:rFonts w:ascii="Tahoma" w:hAnsi="Tahoma" w:cs="Tahoma"/>
          <w:sz w:val="16"/>
          <w:szCs w:val="16"/>
          <w:lang w:val="en"/>
        </w:rPr>
      </w:pPr>
    </w:p>
    <w:p w:rsidR="00F82D61" w:rsidRDefault="00F82D61">
      <w:pPr>
        <w:widowControl w:val="0"/>
        <w:numPr>
          <w:ilvl w:val="0"/>
          <w:numId w:val="6"/>
        </w:numPr>
        <w:rPr>
          <w:rFonts w:ascii="Tahoma" w:hAnsi="Tahoma" w:cs="Tahoma"/>
          <w:sz w:val="16"/>
          <w:szCs w:val="16"/>
          <w:lang w:val="en"/>
        </w:rPr>
      </w:pPr>
      <w:r>
        <w:rPr>
          <w:rFonts w:ascii="Tahoma" w:hAnsi="Tahoma" w:cs="Tahoma"/>
          <w:sz w:val="16"/>
          <w:szCs w:val="16"/>
          <w:lang w:val="en"/>
        </w:rPr>
        <w:t xml:space="preserve">Metal spikes are prohibited, which also include football spikes with metal plated cleats.  Any player wearing metal spikes will be disqualified from play without being given a warning. </w:t>
      </w:r>
    </w:p>
    <w:p w:rsidR="00F82D61" w:rsidRDefault="00F82D61">
      <w:pPr>
        <w:widowControl w:val="0"/>
        <w:rPr>
          <w:rFonts w:ascii="Tahoma" w:hAnsi="Tahoma" w:cs="Tahoma"/>
          <w:sz w:val="16"/>
          <w:szCs w:val="16"/>
          <w:lang w:val="en"/>
        </w:rPr>
      </w:pPr>
    </w:p>
    <w:p w:rsidR="00F82D61" w:rsidRDefault="00F82D61">
      <w:pPr>
        <w:widowControl w:val="0"/>
        <w:numPr>
          <w:ilvl w:val="0"/>
          <w:numId w:val="11"/>
        </w:numPr>
        <w:rPr>
          <w:rFonts w:ascii="Tahoma" w:hAnsi="Tahoma" w:cs="Tahoma"/>
          <w:sz w:val="16"/>
          <w:szCs w:val="16"/>
          <w:lang w:val="en"/>
        </w:rPr>
      </w:pPr>
      <w:r>
        <w:rPr>
          <w:rFonts w:ascii="Tahoma" w:hAnsi="Tahoma" w:cs="Tahoma"/>
          <w:sz w:val="16"/>
          <w:szCs w:val="16"/>
          <w:lang w:val="en"/>
        </w:rPr>
        <w:t xml:space="preserve">Using illegal bats is prohibited.  An official listing of illegal bats is available on the league website and ASA Softball Website.  </w:t>
      </w:r>
      <w:r>
        <w:rPr>
          <w:rFonts w:ascii="Tahoma" w:hAnsi="Tahoma" w:cs="Tahoma"/>
          <w:i/>
          <w:sz w:val="16"/>
          <w:szCs w:val="16"/>
          <w:lang w:val="en"/>
        </w:rPr>
        <w:t>(The ASA list will be our official list)</w:t>
      </w:r>
      <w:r>
        <w:rPr>
          <w:rFonts w:ascii="Tahoma" w:hAnsi="Tahoma" w:cs="Tahoma"/>
          <w:sz w:val="16"/>
          <w:szCs w:val="16"/>
          <w:lang w:val="en"/>
        </w:rPr>
        <w:t xml:space="preserve">  Any player using an illegal bat will be disqualified without being given a warning.  </w:t>
      </w:r>
      <w:r>
        <w:rPr>
          <w:rFonts w:ascii="Tahoma" w:hAnsi="Tahoma" w:cs="Tahoma"/>
          <w:i/>
          <w:sz w:val="16"/>
          <w:szCs w:val="16"/>
          <w:lang w:val="en"/>
        </w:rPr>
        <w:t>(Any version of the “Mizuno Orange Crush” is strictly prohibited.  A team using this bat will be forfeited immediately)</w:t>
      </w:r>
      <w:r>
        <w:rPr>
          <w:rFonts w:ascii="Tahoma" w:hAnsi="Tahoma" w:cs="Tahoma"/>
          <w:sz w:val="16"/>
          <w:szCs w:val="16"/>
          <w:lang w:val="en"/>
        </w:rPr>
        <w:t xml:space="preserve"> </w:t>
      </w:r>
    </w:p>
    <w:p w:rsidR="00F82D61" w:rsidRDefault="00F82D61">
      <w:pPr>
        <w:widowControl w:val="0"/>
        <w:rPr>
          <w:rFonts w:ascii="Tahoma" w:hAnsi="Tahoma" w:cs="Tahoma"/>
          <w:sz w:val="16"/>
          <w:szCs w:val="16"/>
          <w:lang w:val="en"/>
        </w:rPr>
      </w:pPr>
    </w:p>
    <w:p w:rsidR="00F82D61" w:rsidRDefault="00F82D61">
      <w:pPr>
        <w:widowControl w:val="0"/>
        <w:numPr>
          <w:ilvl w:val="0"/>
          <w:numId w:val="11"/>
        </w:numPr>
        <w:rPr>
          <w:rFonts w:ascii="Tahoma" w:hAnsi="Tahoma" w:cs="Tahoma"/>
          <w:sz w:val="16"/>
          <w:szCs w:val="16"/>
          <w:lang w:val="en"/>
        </w:rPr>
      </w:pPr>
      <w:r>
        <w:rPr>
          <w:rFonts w:ascii="Tahoma" w:hAnsi="Tahoma" w:cs="Tahoma"/>
          <w:sz w:val="16"/>
          <w:szCs w:val="16"/>
          <w:lang w:val="en"/>
        </w:rPr>
        <w:t xml:space="preserve">Each field is different.  Ground rules for each field must be discussed with the umpire prior to the start of the </w:t>
      </w:r>
      <w:r w:rsidRPr="004F238A">
        <w:rPr>
          <w:rFonts w:ascii="Tahoma" w:hAnsi="Tahoma" w:cs="Tahoma"/>
          <w:sz w:val="16"/>
          <w:szCs w:val="16"/>
          <w:lang w:val="en"/>
        </w:rPr>
        <w:t>first game.  Natural barriers such as fences, hillsides, roadways, wooded areas, etc. should all be discussed</w:t>
      </w:r>
      <w:r>
        <w:rPr>
          <w:rFonts w:ascii="Tahoma" w:hAnsi="Tahoma" w:cs="Tahoma"/>
          <w:sz w:val="16"/>
          <w:szCs w:val="16"/>
          <w:lang w:val="en"/>
        </w:rPr>
        <w:t xml:space="preserve"> prior to the start of all games.</w:t>
      </w:r>
    </w:p>
    <w:p w:rsidR="00F82D61" w:rsidRDefault="00F82D61">
      <w:pPr>
        <w:widowControl w:val="0"/>
        <w:rPr>
          <w:rFonts w:ascii="Tahoma" w:hAnsi="Tahoma" w:cs="Tahoma"/>
          <w:sz w:val="16"/>
          <w:szCs w:val="16"/>
          <w:lang w:val="en"/>
        </w:rPr>
      </w:pPr>
    </w:p>
    <w:p w:rsidR="00F82D61" w:rsidRDefault="00F82D61">
      <w:pPr>
        <w:widowControl w:val="0"/>
        <w:numPr>
          <w:ilvl w:val="0"/>
          <w:numId w:val="11"/>
        </w:numPr>
        <w:rPr>
          <w:rFonts w:ascii="Tahoma" w:hAnsi="Tahoma" w:cs="Tahoma"/>
          <w:sz w:val="16"/>
          <w:szCs w:val="16"/>
          <w:lang w:val="en"/>
        </w:rPr>
      </w:pPr>
      <w:r>
        <w:rPr>
          <w:rFonts w:ascii="Tahoma" w:hAnsi="Tahoma" w:cs="Tahoma"/>
          <w:sz w:val="16"/>
          <w:szCs w:val="16"/>
          <w:lang w:val="en"/>
        </w:rPr>
        <w:t>All fields with automatic homerun barriers will use a “3 home run rule.” Both teams may hit a maximum of 3 homeruns at anytime during the game.  Every homerun hit after the 3</w:t>
      </w:r>
      <w:r>
        <w:rPr>
          <w:rFonts w:ascii="Tahoma" w:hAnsi="Tahoma" w:cs="Tahoma"/>
          <w:sz w:val="16"/>
          <w:szCs w:val="16"/>
          <w:vertAlign w:val="superscript"/>
          <w:lang w:val="en"/>
        </w:rPr>
        <w:t>rd</w:t>
      </w:r>
      <w:r>
        <w:rPr>
          <w:rFonts w:ascii="Tahoma" w:hAnsi="Tahoma" w:cs="Tahoma"/>
          <w:sz w:val="16"/>
          <w:szCs w:val="16"/>
          <w:lang w:val="en"/>
        </w:rPr>
        <w:t xml:space="preserve"> homerun will be an automatic out.</w:t>
      </w:r>
    </w:p>
    <w:p w:rsidR="00F82D61" w:rsidRDefault="00F82D61">
      <w:pPr>
        <w:widowControl w:val="0"/>
        <w:ind w:left="360"/>
        <w:rPr>
          <w:rFonts w:ascii="Tahoma" w:hAnsi="Tahoma" w:cs="Tahoma"/>
          <w:sz w:val="16"/>
          <w:szCs w:val="16"/>
          <w:lang w:val="en"/>
        </w:rPr>
      </w:pPr>
    </w:p>
    <w:p w:rsidR="00F82D61" w:rsidRDefault="00F82D61">
      <w:pPr>
        <w:widowControl w:val="0"/>
        <w:rPr>
          <w:rFonts w:ascii="Tahoma" w:hAnsi="Tahoma" w:cs="Tahoma"/>
          <w:b/>
          <w:sz w:val="16"/>
          <w:szCs w:val="16"/>
          <w:lang w:val="en"/>
        </w:rPr>
      </w:pPr>
      <w:r>
        <w:rPr>
          <w:rFonts w:ascii="Tahoma" w:hAnsi="Tahoma" w:cs="Tahoma"/>
          <w:b/>
          <w:sz w:val="16"/>
          <w:szCs w:val="16"/>
          <w:u w:val="single"/>
          <w:lang w:val="en"/>
        </w:rPr>
        <w:t>Special Rules</w:t>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p>
    <w:p w:rsidR="00F82D61" w:rsidRDefault="00F82D61">
      <w:pPr>
        <w:widowControl w:val="0"/>
        <w:rPr>
          <w:rFonts w:ascii="Tahoma" w:hAnsi="Tahoma" w:cs="Tahoma"/>
          <w:b/>
          <w:sz w:val="16"/>
          <w:szCs w:val="16"/>
          <w:lang w:val="en"/>
        </w:rPr>
      </w:pPr>
    </w:p>
    <w:p w:rsidR="00F82D61" w:rsidRDefault="00F82D61">
      <w:pPr>
        <w:widowControl w:val="0"/>
        <w:rPr>
          <w:rFonts w:ascii="Tahoma" w:hAnsi="Tahoma" w:cs="Tahoma"/>
          <w:sz w:val="16"/>
          <w:szCs w:val="16"/>
          <w:lang w:val="en"/>
        </w:rPr>
      </w:pPr>
    </w:p>
    <w:p w:rsidR="00F82D61" w:rsidRPr="00F25EBB" w:rsidRDefault="00F82D61" w:rsidP="00F25EBB">
      <w:pPr>
        <w:widowControl w:val="0"/>
        <w:numPr>
          <w:ilvl w:val="0"/>
          <w:numId w:val="5"/>
        </w:numPr>
        <w:rPr>
          <w:rFonts w:ascii="Tahoma" w:hAnsi="Tahoma" w:cs="Tahoma"/>
          <w:sz w:val="20"/>
          <w:szCs w:val="20"/>
          <w:highlight w:val="yellow"/>
        </w:rPr>
      </w:pPr>
      <w:r w:rsidRPr="00F25EBB">
        <w:rPr>
          <w:rFonts w:ascii="Tahoma" w:hAnsi="Tahoma" w:cs="Tahoma"/>
          <w:sz w:val="16"/>
          <w:szCs w:val="16"/>
          <w:highlight w:val="yellow"/>
        </w:rPr>
        <w:t xml:space="preserve">Courtesy runners will be allowed 3 times per game. Anyone in the lineup can have a courtesy runner. If a player is injured during the game he may receive a courtesy runner provided the team has fewer than 12 players and will not be counted towards the 3 allotted runners during the game. If the player is injured during the first game, a courtesy runner can be used for the second game as well. The courtesy runner must be the </w:t>
      </w:r>
      <w:r w:rsidRPr="00F25EBB">
        <w:rPr>
          <w:rFonts w:ascii="Tahoma" w:hAnsi="Tahoma" w:cs="Tahoma"/>
          <w:b/>
          <w:i/>
          <w:sz w:val="16"/>
          <w:szCs w:val="16"/>
          <w:highlight w:val="yellow"/>
          <w:u w:val="single"/>
        </w:rPr>
        <w:t>last person that could possibly come to bat at that time</w:t>
      </w:r>
      <w:r w:rsidRPr="00F25EBB">
        <w:rPr>
          <w:rFonts w:ascii="Tahoma" w:hAnsi="Tahoma" w:cs="Tahoma"/>
          <w:sz w:val="16"/>
          <w:szCs w:val="16"/>
          <w:highlight w:val="yellow"/>
        </w:rPr>
        <w:t>.</w:t>
      </w:r>
    </w:p>
    <w:p w:rsidR="00F82D61" w:rsidRDefault="00F82D61">
      <w:pPr>
        <w:widowControl w:val="0"/>
        <w:rPr>
          <w:rFonts w:ascii="Tahoma" w:hAnsi="Tahoma" w:cs="Tahoma"/>
          <w:sz w:val="20"/>
          <w:szCs w:val="20"/>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lang w:val="en"/>
        </w:rPr>
        <w:lastRenderedPageBreak/>
        <w:t>There is no courtesy step when leaving the base.  The runner may not leave the base befo</w:t>
      </w:r>
      <w:r w:rsidR="004F238A">
        <w:rPr>
          <w:rFonts w:ascii="Tahoma" w:hAnsi="Tahoma" w:cs="Tahoma"/>
          <w:sz w:val="16"/>
          <w:szCs w:val="16"/>
          <w:lang w:val="en"/>
        </w:rPr>
        <w:t>re the ball is hit or the runner</w:t>
      </w:r>
      <w:r>
        <w:rPr>
          <w:rFonts w:ascii="Tahoma" w:hAnsi="Tahoma" w:cs="Tahoma"/>
          <w:sz w:val="16"/>
          <w:szCs w:val="16"/>
          <w:lang w:val="en"/>
        </w:rPr>
        <w:t xml:space="preserve"> is declared out.</w:t>
      </w:r>
    </w:p>
    <w:p w:rsidR="00F82D61" w:rsidRDefault="00F82D61">
      <w:pPr>
        <w:widowControl w:val="0"/>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lang w:val="en"/>
        </w:rPr>
        <w:t>A “10 Run Rule” shall be applied after 5 innings.</w:t>
      </w:r>
    </w:p>
    <w:p w:rsidR="00F82D61" w:rsidRDefault="00F82D61">
      <w:pPr>
        <w:widowControl w:val="0"/>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shd w:val="clear" w:color="auto" w:fill="FFFF00"/>
          <w:lang w:val="en"/>
        </w:rPr>
        <w:t xml:space="preserve">Teams playing with 9 players will </w:t>
      </w:r>
      <w:r>
        <w:rPr>
          <w:rFonts w:ascii="Tahoma" w:hAnsi="Tahoma" w:cs="Tahoma"/>
          <w:b/>
          <w:sz w:val="18"/>
          <w:szCs w:val="18"/>
          <w:u w:val="single"/>
          <w:shd w:val="clear" w:color="auto" w:fill="FFFF00"/>
          <w:lang w:val="en"/>
        </w:rPr>
        <w:t>NOT</w:t>
      </w:r>
      <w:r>
        <w:rPr>
          <w:rFonts w:ascii="Tahoma" w:hAnsi="Tahoma" w:cs="Tahoma"/>
          <w:sz w:val="16"/>
          <w:szCs w:val="16"/>
          <w:shd w:val="clear" w:color="auto" w:fill="FFFF00"/>
          <w:lang w:val="en"/>
        </w:rPr>
        <w:t xml:space="preserve"> be given an automatic out for the 10</w:t>
      </w:r>
      <w:r>
        <w:rPr>
          <w:rFonts w:ascii="Tahoma" w:hAnsi="Tahoma" w:cs="Tahoma"/>
          <w:sz w:val="16"/>
          <w:szCs w:val="16"/>
          <w:shd w:val="clear" w:color="auto" w:fill="FFFF00"/>
          <w:vertAlign w:val="superscript"/>
          <w:lang w:val="en"/>
        </w:rPr>
        <w:t>th</w:t>
      </w:r>
      <w:r>
        <w:rPr>
          <w:rFonts w:ascii="Tahoma" w:hAnsi="Tahoma" w:cs="Tahoma"/>
          <w:sz w:val="16"/>
          <w:szCs w:val="16"/>
          <w:shd w:val="clear" w:color="auto" w:fill="FFFF00"/>
          <w:lang w:val="en"/>
        </w:rPr>
        <w:t xml:space="preserve"> batting position.  However, if a team begins with 9 players they may add players at any point in the game.</w:t>
      </w:r>
    </w:p>
    <w:p w:rsidR="00F82D61" w:rsidRDefault="00F82D61">
      <w:pPr>
        <w:pStyle w:val="ListParagraph"/>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b/>
          <w:sz w:val="16"/>
          <w:szCs w:val="16"/>
          <w:shd w:val="clear" w:color="auto" w:fill="FFFF00"/>
          <w:lang w:val="en"/>
        </w:rPr>
        <w:t>Teams may bat up to 12 players in a game. (2 extra players)</w:t>
      </w:r>
    </w:p>
    <w:p w:rsidR="00F82D61" w:rsidRDefault="00F82D61">
      <w:pPr>
        <w:widowControl w:val="0"/>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lang w:val="en"/>
        </w:rPr>
        <w:t>No game shall begin before 6:00 P.M.</w:t>
      </w:r>
    </w:p>
    <w:p w:rsidR="00F82D61" w:rsidRDefault="00F82D61">
      <w:pPr>
        <w:widowControl w:val="0"/>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lang w:val="en"/>
        </w:rPr>
        <w:t>No regular season game shall be suspended.  All games are considered official games after 5 complete innings.  If the teams are tied after the 5</w:t>
      </w:r>
      <w:r>
        <w:rPr>
          <w:rFonts w:ascii="Tahoma" w:hAnsi="Tahoma" w:cs="Tahoma"/>
          <w:sz w:val="16"/>
          <w:szCs w:val="16"/>
          <w:vertAlign w:val="superscript"/>
          <w:lang w:val="en"/>
        </w:rPr>
        <w:t>th</w:t>
      </w:r>
      <w:r>
        <w:rPr>
          <w:rFonts w:ascii="Tahoma" w:hAnsi="Tahoma" w:cs="Tahoma"/>
          <w:sz w:val="16"/>
          <w:szCs w:val="16"/>
          <w:lang w:val="en"/>
        </w:rPr>
        <w:t xml:space="preserve"> inning and the game is called, the game will be considered a tie and each team will be credited with a half-win and a half-loss.</w:t>
      </w:r>
    </w:p>
    <w:p w:rsidR="00F82D61" w:rsidRDefault="00F82D61">
      <w:pPr>
        <w:widowControl w:val="0"/>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lang w:val="en"/>
        </w:rPr>
        <w:t>Games ending in a tie after 7 innings will go to a one pitch format until the game is completed.</w:t>
      </w:r>
    </w:p>
    <w:p w:rsidR="00F82D61" w:rsidRDefault="00F82D61">
      <w:pPr>
        <w:widowControl w:val="0"/>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lang w:val="en"/>
        </w:rPr>
        <w:t>In an effort to keep accurate, results of all games must be reported by the WINNING team of the first game. Specified in (Regulations #4)</w:t>
      </w:r>
    </w:p>
    <w:p w:rsidR="00F82D61" w:rsidRDefault="00F82D61">
      <w:pPr>
        <w:widowControl w:val="0"/>
        <w:rPr>
          <w:rFonts w:ascii="Tahoma" w:hAnsi="Tahoma" w:cs="Tahoma"/>
          <w:sz w:val="16"/>
          <w:szCs w:val="16"/>
          <w:lang w:val="en"/>
        </w:rPr>
      </w:pPr>
    </w:p>
    <w:p w:rsidR="00F82D61" w:rsidRDefault="00F82D61">
      <w:pPr>
        <w:widowControl w:val="0"/>
        <w:numPr>
          <w:ilvl w:val="0"/>
          <w:numId w:val="5"/>
        </w:numPr>
        <w:rPr>
          <w:rFonts w:ascii="Tahoma" w:hAnsi="Tahoma" w:cs="Tahoma"/>
          <w:sz w:val="16"/>
          <w:szCs w:val="16"/>
          <w:lang w:val="en"/>
        </w:rPr>
      </w:pPr>
      <w:r>
        <w:rPr>
          <w:rFonts w:ascii="Tahoma" w:hAnsi="Tahoma" w:cs="Tahoma"/>
          <w:sz w:val="16"/>
          <w:szCs w:val="16"/>
          <w:lang w:val="en"/>
        </w:rPr>
        <w:t>The top two teams at the end of the regular season schedule will be moved up one division the following season and the bottom two teams at the end of the regular season will be moved down one division.</w:t>
      </w: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p>
    <w:p w:rsidR="00F82D61" w:rsidRDefault="00131433">
      <w:pPr>
        <w:widowControl w:val="0"/>
        <w:rPr>
          <w:rFonts w:ascii="Tahoma" w:hAnsi="Tahoma" w:cs="Tahoma"/>
          <w:sz w:val="16"/>
          <w:szCs w:val="16"/>
          <w:lang w:val="en"/>
        </w:rPr>
      </w:pPr>
      <w:r>
        <w:rPr>
          <w:rFonts w:ascii="Tahoma" w:hAnsi="Tahoma" w:cs="Tahoma"/>
          <w:b/>
          <w:sz w:val="16"/>
          <w:szCs w:val="16"/>
          <w:u w:val="single"/>
          <w:lang w:val="en"/>
        </w:rPr>
        <w:t>Playoff Tournament</w:t>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r w:rsidR="00F82D61">
        <w:rPr>
          <w:rFonts w:ascii="Tahoma" w:hAnsi="Tahoma" w:cs="Tahoma"/>
          <w:b/>
          <w:sz w:val="16"/>
          <w:szCs w:val="16"/>
          <w:u w:val="single"/>
          <w:lang w:val="en"/>
        </w:rPr>
        <w:tab/>
      </w:r>
    </w:p>
    <w:p w:rsidR="00F82D61" w:rsidRDefault="00F82D61">
      <w:pPr>
        <w:widowControl w:val="0"/>
        <w:rPr>
          <w:rFonts w:ascii="Tahoma" w:hAnsi="Tahoma" w:cs="Tahoma"/>
          <w:sz w:val="16"/>
          <w:szCs w:val="16"/>
          <w:lang w:val="en"/>
        </w:rPr>
      </w:pPr>
    </w:p>
    <w:p w:rsidR="00131433" w:rsidRDefault="00131433" w:rsidP="00131433">
      <w:pPr>
        <w:widowControl w:val="0"/>
        <w:numPr>
          <w:ilvl w:val="0"/>
          <w:numId w:val="10"/>
        </w:numPr>
        <w:rPr>
          <w:rFonts w:ascii="Tahoma" w:hAnsi="Tahoma" w:cs="Tahoma"/>
          <w:sz w:val="16"/>
          <w:szCs w:val="16"/>
          <w:lang w:val="en"/>
        </w:rPr>
      </w:pPr>
      <w:r>
        <w:rPr>
          <w:rFonts w:ascii="Tahoma" w:hAnsi="Tahoma" w:cs="Tahoma"/>
          <w:sz w:val="16"/>
          <w:szCs w:val="16"/>
          <w:lang w:val="en"/>
        </w:rPr>
        <w:t>The Playoff Tournament is usually be played the first and second weekends in August.  The tournament dates will be announced after registration is complete and divisions are set.</w:t>
      </w:r>
    </w:p>
    <w:p w:rsidR="00131433" w:rsidRDefault="00131433" w:rsidP="00131433">
      <w:pPr>
        <w:widowControl w:val="0"/>
        <w:ind w:left="780"/>
        <w:rPr>
          <w:rFonts w:ascii="Tahoma" w:hAnsi="Tahoma" w:cs="Tahoma"/>
          <w:sz w:val="16"/>
          <w:szCs w:val="16"/>
          <w:lang w:val="en"/>
        </w:rPr>
      </w:pPr>
    </w:p>
    <w:p w:rsidR="00131433" w:rsidRPr="00F25EBB" w:rsidRDefault="00131433" w:rsidP="00131433">
      <w:pPr>
        <w:widowControl w:val="0"/>
        <w:numPr>
          <w:ilvl w:val="0"/>
          <w:numId w:val="10"/>
        </w:numPr>
        <w:rPr>
          <w:rFonts w:ascii="Tahoma" w:hAnsi="Tahoma" w:cs="Tahoma"/>
          <w:sz w:val="16"/>
          <w:szCs w:val="16"/>
          <w:highlight w:val="yellow"/>
          <w:lang w:val="en"/>
        </w:rPr>
      </w:pPr>
      <w:r w:rsidRPr="00F25EBB">
        <w:rPr>
          <w:rFonts w:ascii="Tahoma" w:hAnsi="Tahoma" w:cs="Tahoma"/>
          <w:sz w:val="16"/>
          <w:szCs w:val="16"/>
          <w:highlight w:val="yellow"/>
          <w:lang w:val="en"/>
        </w:rPr>
        <w:t xml:space="preserve">The North Hills Recreational Softball League will supply the game balls for the Playoff Tournaments and cover the umpire fees. </w:t>
      </w:r>
    </w:p>
    <w:p w:rsidR="00131433" w:rsidRPr="00131433" w:rsidRDefault="00131433" w:rsidP="00131433">
      <w:pPr>
        <w:widowControl w:val="0"/>
        <w:ind w:left="780"/>
        <w:rPr>
          <w:rFonts w:ascii="Tahoma" w:hAnsi="Tahoma" w:cs="Tahoma"/>
          <w:sz w:val="16"/>
          <w:szCs w:val="16"/>
          <w:lang w:val="en"/>
        </w:rPr>
      </w:pPr>
    </w:p>
    <w:p w:rsidR="00131433" w:rsidRDefault="00F82D61" w:rsidP="00131433">
      <w:pPr>
        <w:widowControl w:val="0"/>
        <w:numPr>
          <w:ilvl w:val="0"/>
          <w:numId w:val="10"/>
        </w:numPr>
        <w:rPr>
          <w:rFonts w:ascii="Tahoma" w:hAnsi="Tahoma" w:cs="Tahoma"/>
          <w:sz w:val="16"/>
          <w:szCs w:val="16"/>
          <w:lang w:val="en"/>
        </w:rPr>
      </w:pPr>
      <w:r>
        <w:rPr>
          <w:rFonts w:ascii="Tahoma" w:hAnsi="Tahoma" w:cs="Tahoma"/>
          <w:sz w:val="16"/>
          <w:szCs w:val="16"/>
          <w:lang w:val="en"/>
        </w:rPr>
        <w:t>A final 20 man “playoff” roster must be submitted 24 hours before the first league playoff game.  The 20 man roster may only include players from the 25 man “regular season” roster.  Players may be asked to show photo identification if questioned.</w:t>
      </w:r>
    </w:p>
    <w:p w:rsidR="00131433" w:rsidRDefault="00131433" w:rsidP="00131433">
      <w:pPr>
        <w:pStyle w:val="ListParagraph"/>
        <w:rPr>
          <w:rFonts w:ascii="Tahoma" w:hAnsi="Tahoma" w:cs="Tahoma"/>
          <w:sz w:val="16"/>
          <w:szCs w:val="16"/>
          <w:lang w:val="en"/>
        </w:rPr>
      </w:pPr>
    </w:p>
    <w:p w:rsidR="00F82D61" w:rsidRPr="00131433" w:rsidRDefault="00F82D61" w:rsidP="00131433">
      <w:pPr>
        <w:widowControl w:val="0"/>
        <w:numPr>
          <w:ilvl w:val="0"/>
          <w:numId w:val="10"/>
        </w:numPr>
        <w:rPr>
          <w:rFonts w:ascii="Tahoma" w:hAnsi="Tahoma" w:cs="Tahoma"/>
          <w:sz w:val="16"/>
          <w:szCs w:val="16"/>
          <w:lang w:val="en"/>
        </w:rPr>
      </w:pPr>
      <w:r w:rsidRPr="00131433">
        <w:rPr>
          <w:rFonts w:ascii="Tahoma" w:hAnsi="Tahoma" w:cs="Tahoma"/>
          <w:sz w:val="16"/>
          <w:szCs w:val="16"/>
          <w:lang w:val="en"/>
        </w:rPr>
        <w:t xml:space="preserve">A playoff game may be suspended at </w:t>
      </w:r>
      <w:r w:rsidR="00131433" w:rsidRPr="00131433">
        <w:rPr>
          <w:rFonts w:ascii="Tahoma" w:hAnsi="Tahoma" w:cs="Tahoma"/>
          <w:sz w:val="16"/>
          <w:szCs w:val="16"/>
          <w:lang w:val="en"/>
        </w:rPr>
        <w:t>any time</w:t>
      </w:r>
      <w:r w:rsidRPr="00131433">
        <w:rPr>
          <w:rFonts w:ascii="Tahoma" w:hAnsi="Tahoma" w:cs="Tahoma"/>
          <w:sz w:val="16"/>
          <w:szCs w:val="16"/>
          <w:lang w:val="en"/>
        </w:rPr>
        <w:t>.  If a game is suspended it will resume at the point at which it was suspended.</w:t>
      </w:r>
    </w:p>
    <w:p w:rsidR="00F82D61" w:rsidRDefault="00F82D61">
      <w:pPr>
        <w:widowControl w:val="0"/>
        <w:rPr>
          <w:rFonts w:ascii="Tahoma" w:hAnsi="Tahoma" w:cs="Tahoma"/>
          <w:sz w:val="16"/>
          <w:szCs w:val="16"/>
          <w:lang w:val="en"/>
        </w:rPr>
      </w:pPr>
    </w:p>
    <w:p w:rsidR="00F82D61" w:rsidRDefault="00F82D61">
      <w:pPr>
        <w:widowControl w:val="0"/>
        <w:numPr>
          <w:ilvl w:val="0"/>
          <w:numId w:val="10"/>
        </w:numPr>
        <w:rPr>
          <w:rFonts w:ascii="Tahoma" w:hAnsi="Tahoma" w:cs="Tahoma"/>
          <w:sz w:val="16"/>
          <w:szCs w:val="16"/>
          <w:lang w:val="en"/>
        </w:rPr>
      </w:pPr>
      <w:r>
        <w:rPr>
          <w:rFonts w:ascii="Tahoma" w:hAnsi="Tahoma" w:cs="Tahoma"/>
          <w:sz w:val="16"/>
          <w:szCs w:val="16"/>
          <w:lang w:val="en"/>
        </w:rPr>
        <w:t>All previously discussed and ASA rules will be enforced during the playoffs.</w:t>
      </w:r>
    </w:p>
    <w:p w:rsidR="00131433" w:rsidRDefault="00131433" w:rsidP="00131433">
      <w:pPr>
        <w:pStyle w:val="ListParagraph"/>
        <w:rPr>
          <w:rFonts w:ascii="Tahoma" w:hAnsi="Tahoma" w:cs="Tahoma"/>
          <w:sz w:val="16"/>
          <w:szCs w:val="16"/>
          <w:lang w:val="en"/>
        </w:rPr>
      </w:pPr>
    </w:p>
    <w:p w:rsidR="00131433" w:rsidRDefault="00131433">
      <w:pPr>
        <w:widowControl w:val="0"/>
        <w:numPr>
          <w:ilvl w:val="0"/>
          <w:numId w:val="10"/>
        </w:numPr>
        <w:rPr>
          <w:rFonts w:ascii="Tahoma" w:hAnsi="Tahoma" w:cs="Tahoma"/>
          <w:sz w:val="16"/>
          <w:szCs w:val="16"/>
          <w:lang w:val="en"/>
        </w:rPr>
      </w:pPr>
      <w:r w:rsidRPr="00F25EBB">
        <w:rPr>
          <w:rFonts w:ascii="Tahoma" w:hAnsi="Tahoma" w:cs="Tahoma"/>
          <w:sz w:val="16"/>
          <w:szCs w:val="16"/>
          <w:highlight w:val="yellow"/>
          <w:lang w:val="en"/>
        </w:rPr>
        <w:t>League officials will be available throughout the tournament weekends.</w:t>
      </w:r>
      <w:r>
        <w:rPr>
          <w:rFonts w:ascii="Tahoma" w:hAnsi="Tahoma" w:cs="Tahoma"/>
          <w:sz w:val="16"/>
          <w:szCs w:val="16"/>
          <w:lang w:val="en"/>
        </w:rPr>
        <w:t xml:space="preserve"> </w:t>
      </w:r>
    </w:p>
    <w:p w:rsidR="00F25EBB" w:rsidRDefault="00F25EBB" w:rsidP="00F25EBB">
      <w:pPr>
        <w:pStyle w:val="ListParagraph"/>
        <w:rPr>
          <w:rFonts w:ascii="Tahoma" w:hAnsi="Tahoma" w:cs="Tahoma"/>
          <w:sz w:val="16"/>
          <w:szCs w:val="16"/>
          <w:lang w:val="en"/>
        </w:rPr>
      </w:pPr>
    </w:p>
    <w:p w:rsidR="00F25EBB" w:rsidRDefault="00F25EBB">
      <w:pPr>
        <w:widowControl w:val="0"/>
        <w:numPr>
          <w:ilvl w:val="0"/>
          <w:numId w:val="10"/>
        </w:numPr>
        <w:rPr>
          <w:rFonts w:ascii="Tahoma" w:hAnsi="Tahoma" w:cs="Tahoma"/>
          <w:sz w:val="16"/>
          <w:szCs w:val="16"/>
          <w:lang w:val="en"/>
        </w:rPr>
      </w:pPr>
      <w:r w:rsidRPr="00F25EBB">
        <w:rPr>
          <w:rFonts w:ascii="Tahoma" w:hAnsi="Tahoma" w:cs="Tahoma"/>
          <w:sz w:val="16"/>
          <w:szCs w:val="16"/>
          <w:highlight w:val="yellow"/>
          <w:lang w:val="en"/>
        </w:rPr>
        <w:t>Any player ejected from a tournament game is disqualified for the rest of the tournament</w:t>
      </w:r>
      <w:r>
        <w:rPr>
          <w:rFonts w:ascii="Tahoma" w:hAnsi="Tahoma" w:cs="Tahoma"/>
          <w:sz w:val="16"/>
          <w:szCs w:val="16"/>
          <w:lang w:val="en"/>
        </w:rPr>
        <w:t xml:space="preserve">.  </w:t>
      </w:r>
    </w:p>
    <w:p w:rsidR="00F82D61" w:rsidRDefault="00F82D61">
      <w:pPr>
        <w:widowControl w:val="0"/>
        <w:rPr>
          <w:rFonts w:ascii="Tahoma" w:hAnsi="Tahoma" w:cs="Tahoma"/>
          <w:sz w:val="16"/>
          <w:szCs w:val="16"/>
          <w:lang w:val="en"/>
        </w:rPr>
      </w:pPr>
    </w:p>
    <w:p w:rsidR="00F82D61" w:rsidRDefault="00F82D61">
      <w:pPr>
        <w:widowControl w:val="0"/>
        <w:numPr>
          <w:ilvl w:val="0"/>
          <w:numId w:val="10"/>
        </w:numPr>
        <w:rPr>
          <w:rFonts w:ascii="Tahoma" w:hAnsi="Tahoma" w:cs="Tahoma"/>
          <w:sz w:val="16"/>
          <w:szCs w:val="16"/>
          <w:lang w:val="en"/>
        </w:rPr>
      </w:pPr>
      <w:r>
        <w:rPr>
          <w:rFonts w:ascii="Tahoma" w:hAnsi="Tahoma" w:cs="Tahoma"/>
          <w:sz w:val="16"/>
          <w:szCs w:val="16"/>
          <w:lang w:val="en"/>
        </w:rPr>
        <w:t>All teams will be registered with the ASA, which allows you to play in ASA sanctioned tour</w:t>
      </w:r>
      <w:r w:rsidR="004F238A">
        <w:rPr>
          <w:rFonts w:ascii="Tahoma" w:hAnsi="Tahoma" w:cs="Tahoma"/>
          <w:sz w:val="16"/>
          <w:szCs w:val="16"/>
          <w:lang w:val="en"/>
        </w:rPr>
        <w:t>naments outside the of The North Hills Recreational Softball L</w:t>
      </w:r>
      <w:r>
        <w:rPr>
          <w:rFonts w:ascii="Tahoma" w:hAnsi="Tahoma" w:cs="Tahoma"/>
          <w:sz w:val="16"/>
          <w:szCs w:val="16"/>
          <w:lang w:val="en"/>
        </w:rPr>
        <w:t>eague.</w:t>
      </w: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b/>
          <w:sz w:val="16"/>
          <w:szCs w:val="16"/>
          <w:lang w:val="en"/>
        </w:rPr>
      </w:pPr>
      <w:r>
        <w:rPr>
          <w:rFonts w:ascii="Tahoma" w:hAnsi="Tahoma" w:cs="Tahoma"/>
          <w:b/>
          <w:sz w:val="16"/>
          <w:szCs w:val="16"/>
          <w:u w:val="single"/>
          <w:lang w:val="en"/>
        </w:rPr>
        <w:t>Rainouts</w:t>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p>
    <w:p w:rsidR="00F82D61" w:rsidRDefault="00F82D61">
      <w:pPr>
        <w:widowControl w:val="0"/>
        <w:rPr>
          <w:rFonts w:ascii="Tahoma" w:hAnsi="Tahoma" w:cs="Tahoma"/>
          <w:b/>
          <w:sz w:val="16"/>
          <w:szCs w:val="16"/>
          <w:lang w:val="en"/>
        </w:rPr>
      </w:pPr>
    </w:p>
    <w:p w:rsidR="00F82D61" w:rsidRDefault="00F82D61">
      <w:pPr>
        <w:widowControl w:val="0"/>
        <w:numPr>
          <w:ilvl w:val="0"/>
          <w:numId w:val="7"/>
        </w:numPr>
        <w:rPr>
          <w:rFonts w:ascii="Tahoma" w:hAnsi="Tahoma" w:cs="Tahoma"/>
          <w:sz w:val="16"/>
          <w:szCs w:val="16"/>
          <w:lang w:val="en"/>
        </w:rPr>
      </w:pPr>
      <w:r>
        <w:rPr>
          <w:rFonts w:ascii="Tahoma" w:hAnsi="Tahoma" w:cs="Tahoma"/>
          <w:sz w:val="16"/>
          <w:szCs w:val="16"/>
          <w:lang w:val="en"/>
        </w:rPr>
        <w:t>Games can be made up on an agreed-upon date and location between the two coaches to accommodate their convenience.  These make-up days sho</w:t>
      </w:r>
      <w:r w:rsidR="001F6FB4">
        <w:rPr>
          <w:rFonts w:ascii="Tahoma" w:hAnsi="Tahoma" w:cs="Tahoma"/>
          <w:sz w:val="16"/>
          <w:szCs w:val="16"/>
          <w:lang w:val="en"/>
        </w:rPr>
        <w:t>uld be addressed with Ray Peterson</w:t>
      </w:r>
      <w:r>
        <w:rPr>
          <w:rFonts w:ascii="Tahoma" w:hAnsi="Tahoma" w:cs="Tahoma"/>
          <w:sz w:val="16"/>
          <w:szCs w:val="16"/>
          <w:lang w:val="en"/>
        </w:rPr>
        <w:t>. If the date/location is available AND an umpire is available, the request will be awarded.</w:t>
      </w:r>
    </w:p>
    <w:p w:rsidR="00F82D61" w:rsidRDefault="00F82D61">
      <w:pPr>
        <w:widowControl w:val="0"/>
        <w:ind w:left="420"/>
        <w:rPr>
          <w:rFonts w:ascii="Tahoma" w:hAnsi="Tahoma" w:cs="Tahoma"/>
          <w:sz w:val="16"/>
          <w:szCs w:val="16"/>
          <w:lang w:val="en"/>
        </w:rPr>
      </w:pPr>
    </w:p>
    <w:p w:rsidR="00F82D61" w:rsidRDefault="00F82D61">
      <w:pPr>
        <w:widowControl w:val="0"/>
        <w:numPr>
          <w:ilvl w:val="0"/>
          <w:numId w:val="7"/>
        </w:numPr>
        <w:rPr>
          <w:rFonts w:ascii="Tahoma" w:hAnsi="Tahoma" w:cs="Tahoma"/>
          <w:sz w:val="16"/>
          <w:szCs w:val="16"/>
          <w:lang w:val="en"/>
        </w:rPr>
      </w:pPr>
      <w:r>
        <w:rPr>
          <w:rFonts w:ascii="Tahoma" w:hAnsi="Tahoma" w:cs="Tahoma"/>
          <w:sz w:val="16"/>
          <w:szCs w:val="16"/>
          <w:lang w:val="en"/>
        </w:rPr>
        <w:t xml:space="preserve">North Allegheny Intermediate School Field will not be available on Saturdays this year due to school construction projects this summer. </w:t>
      </w:r>
    </w:p>
    <w:p w:rsidR="00F82D61" w:rsidRDefault="00F82D61">
      <w:pPr>
        <w:widowControl w:val="0"/>
        <w:ind w:left="420"/>
        <w:rPr>
          <w:rFonts w:ascii="Tahoma" w:hAnsi="Tahoma" w:cs="Tahoma"/>
          <w:sz w:val="16"/>
          <w:szCs w:val="16"/>
          <w:lang w:val="en"/>
        </w:rPr>
      </w:pPr>
    </w:p>
    <w:p w:rsidR="00F82D61" w:rsidRDefault="00F82D61">
      <w:pPr>
        <w:widowControl w:val="0"/>
        <w:numPr>
          <w:ilvl w:val="0"/>
          <w:numId w:val="7"/>
        </w:numPr>
        <w:rPr>
          <w:rFonts w:ascii="Tahoma" w:hAnsi="Tahoma" w:cs="Tahoma"/>
          <w:sz w:val="16"/>
          <w:szCs w:val="16"/>
          <w:lang w:val="en"/>
        </w:rPr>
      </w:pPr>
      <w:r>
        <w:rPr>
          <w:rFonts w:ascii="Tahoma" w:hAnsi="Tahoma" w:cs="Tahoma"/>
          <w:sz w:val="16"/>
          <w:szCs w:val="16"/>
          <w:lang w:val="en"/>
        </w:rPr>
        <w:t>The home team is responsible for canceling games prior to the start of the game.  Umpires will be responsible for canceling games once the game has begun.</w:t>
      </w:r>
    </w:p>
    <w:p w:rsidR="00F82D61" w:rsidRDefault="00F82D61">
      <w:pPr>
        <w:widowControl w:val="0"/>
        <w:rPr>
          <w:rFonts w:ascii="Tahoma" w:hAnsi="Tahoma" w:cs="Tahoma"/>
          <w:sz w:val="16"/>
          <w:szCs w:val="16"/>
          <w:lang w:val="en"/>
        </w:rPr>
      </w:pPr>
    </w:p>
    <w:p w:rsidR="00F82D61" w:rsidRDefault="00F82D61">
      <w:pPr>
        <w:widowControl w:val="0"/>
        <w:numPr>
          <w:ilvl w:val="0"/>
          <w:numId w:val="7"/>
        </w:numPr>
        <w:rPr>
          <w:rFonts w:ascii="Tahoma" w:hAnsi="Tahoma" w:cs="Tahoma"/>
          <w:b/>
          <w:sz w:val="16"/>
          <w:szCs w:val="16"/>
          <w:lang w:val="en"/>
        </w:rPr>
      </w:pPr>
      <w:r>
        <w:rPr>
          <w:rFonts w:ascii="Tahoma" w:hAnsi="Tahoma" w:cs="Tahoma"/>
          <w:sz w:val="16"/>
          <w:szCs w:val="16"/>
          <w:lang w:val="en"/>
        </w:rPr>
        <w:t xml:space="preserve">If the game is cancelled within 1 hour of game time ½ travel fee will need to be paid to the umpire. The team cancelling will have to meet the umpire at the field for the umpire to get paid. If no one is at the field to meet the umpire, arrangements must be made to get Ray Peterson the money. The league will use forfeit fees if umpires are not paid their travel fee, or if no arrangements are made with Ray Peterson.  </w:t>
      </w:r>
    </w:p>
    <w:p w:rsidR="00F82D61" w:rsidRDefault="00F82D61">
      <w:pPr>
        <w:widowControl w:val="0"/>
        <w:rPr>
          <w:rFonts w:ascii="Tahoma" w:hAnsi="Tahoma" w:cs="Tahoma"/>
          <w:b/>
          <w:sz w:val="16"/>
          <w:szCs w:val="16"/>
          <w:lang w:val="en"/>
        </w:rPr>
      </w:pPr>
    </w:p>
    <w:p w:rsidR="00F82D61" w:rsidRDefault="00F82D61">
      <w:pPr>
        <w:widowControl w:val="0"/>
        <w:rPr>
          <w:rFonts w:ascii="Tahoma" w:hAnsi="Tahoma" w:cs="Tahoma"/>
          <w:b/>
          <w:sz w:val="16"/>
          <w:szCs w:val="16"/>
          <w:lang w:val="en"/>
        </w:rPr>
      </w:pPr>
    </w:p>
    <w:p w:rsidR="00F82D61" w:rsidRDefault="00F82D61">
      <w:pPr>
        <w:widowControl w:val="0"/>
        <w:rPr>
          <w:rFonts w:ascii="Tahoma" w:hAnsi="Tahoma" w:cs="Tahoma"/>
          <w:sz w:val="16"/>
          <w:szCs w:val="16"/>
          <w:lang w:val="en"/>
        </w:rPr>
      </w:pPr>
      <w:r>
        <w:rPr>
          <w:rFonts w:ascii="Tahoma" w:hAnsi="Tahoma" w:cs="Tahoma"/>
          <w:b/>
          <w:sz w:val="16"/>
          <w:szCs w:val="16"/>
          <w:u w:val="single"/>
          <w:lang w:val="en"/>
        </w:rPr>
        <w:t>YMCA League Payouts</w:t>
      </w:r>
      <w:r>
        <w:rPr>
          <w:rFonts w:ascii="Tahoma" w:hAnsi="Tahoma" w:cs="Tahoma"/>
          <w:sz w:val="16"/>
          <w:szCs w:val="16"/>
          <w:u w:val="single"/>
          <w:lang w:val="en"/>
        </w:rPr>
        <w:t xml:space="preserve"> </w:t>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r>
        <w:rPr>
          <w:rFonts w:ascii="Tahoma" w:hAnsi="Tahoma" w:cs="Tahoma"/>
          <w:sz w:val="16"/>
          <w:szCs w:val="16"/>
          <w:u w:val="single"/>
          <w:lang w:val="en"/>
        </w:rPr>
        <w:tab/>
      </w:r>
    </w:p>
    <w:p w:rsidR="00F82D61" w:rsidRDefault="00F82D61">
      <w:pPr>
        <w:widowControl w:val="0"/>
        <w:rPr>
          <w:rFonts w:ascii="Tahoma" w:hAnsi="Tahoma" w:cs="Tahoma"/>
          <w:sz w:val="16"/>
          <w:szCs w:val="16"/>
          <w:lang w:val="en"/>
        </w:rPr>
      </w:pPr>
    </w:p>
    <w:p w:rsidR="00F82D61" w:rsidRDefault="00F82D61">
      <w:pPr>
        <w:widowControl w:val="0"/>
        <w:numPr>
          <w:ilvl w:val="0"/>
          <w:numId w:val="1"/>
        </w:numPr>
        <w:rPr>
          <w:rFonts w:ascii="Tahoma" w:hAnsi="Tahoma" w:cs="Tahoma"/>
          <w:sz w:val="16"/>
          <w:szCs w:val="16"/>
          <w:lang w:val="en"/>
        </w:rPr>
      </w:pPr>
      <w:r>
        <w:rPr>
          <w:rFonts w:ascii="Tahoma" w:hAnsi="Tahoma" w:cs="Tahoma"/>
          <w:sz w:val="16"/>
          <w:szCs w:val="16"/>
          <w:lang w:val="en"/>
        </w:rPr>
        <w:t>End of the season tournament payouts are as follows:</w:t>
      </w:r>
    </w:p>
    <w:p w:rsidR="00F82D61" w:rsidRDefault="00F82D61">
      <w:pPr>
        <w:widowControl w:val="0"/>
        <w:ind w:left="720" w:firstLine="60"/>
        <w:rPr>
          <w:rFonts w:ascii="Tahoma" w:hAnsi="Tahoma" w:cs="Tahoma"/>
          <w:sz w:val="16"/>
          <w:szCs w:val="16"/>
          <w:lang w:val="en"/>
        </w:rPr>
      </w:pPr>
      <w:r>
        <w:rPr>
          <w:rFonts w:ascii="Tahoma" w:hAnsi="Tahoma" w:cs="Tahoma"/>
          <w:sz w:val="16"/>
          <w:szCs w:val="16"/>
          <w:lang w:val="en"/>
        </w:rPr>
        <w:t>A. 1</w:t>
      </w:r>
      <w:r>
        <w:rPr>
          <w:rFonts w:ascii="Tahoma" w:hAnsi="Tahoma" w:cs="Tahoma"/>
          <w:sz w:val="16"/>
          <w:szCs w:val="16"/>
          <w:vertAlign w:val="superscript"/>
          <w:lang w:val="en"/>
        </w:rPr>
        <w:t>st</w:t>
      </w:r>
      <w:r>
        <w:rPr>
          <w:rFonts w:ascii="Tahoma" w:hAnsi="Tahoma" w:cs="Tahoma"/>
          <w:sz w:val="16"/>
          <w:szCs w:val="16"/>
          <w:lang w:val="en"/>
        </w:rPr>
        <w:t xml:space="preserve"> place</w:t>
      </w:r>
      <w:r>
        <w:rPr>
          <w:rFonts w:ascii="Tahoma" w:hAnsi="Tahoma" w:cs="Tahoma"/>
          <w:sz w:val="16"/>
          <w:szCs w:val="16"/>
          <w:lang w:val="en"/>
        </w:rPr>
        <w:tab/>
        <w:t>League fee paid for the following season</w:t>
      </w:r>
    </w:p>
    <w:p w:rsidR="00F82D61" w:rsidRDefault="00F82D61">
      <w:pPr>
        <w:widowControl w:val="0"/>
        <w:ind w:left="720" w:firstLine="60"/>
        <w:rPr>
          <w:rFonts w:ascii="Tahoma" w:hAnsi="Tahoma" w:cs="Tahoma"/>
          <w:sz w:val="16"/>
          <w:szCs w:val="16"/>
          <w:lang w:val="en"/>
        </w:rPr>
      </w:pPr>
      <w:r>
        <w:rPr>
          <w:rFonts w:ascii="Tahoma" w:hAnsi="Tahoma" w:cs="Tahoma"/>
          <w:sz w:val="16"/>
          <w:szCs w:val="16"/>
          <w:lang w:val="en"/>
        </w:rPr>
        <w:t>B. 2</w:t>
      </w:r>
      <w:r>
        <w:rPr>
          <w:rFonts w:ascii="Tahoma" w:hAnsi="Tahoma" w:cs="Tahoma"/>
          <w:sz w:val="16"/>
          <w:szCs w:val="16"/>
          <w:vertAlign w:val="superscript"/>
          <w:lang w:val="en"/>
        </w:rPr>
        <w:t>nd</w:t>
      </w:r>
      <w:r>
        <w:rPr>
          <w:rFonts w:ascii="Tahoma" w:hAnsi="Tahoma" w:cs="Tahoma"/>
          <w:sz w:val="16"/>
          <w:szCs w:val="16"/>
          <w:lang w:val="en"/>
        </w:rPr>
        <w:t xml:space="preserve"> place</w:t>
      </w:r>
      <w:r>
        <w:rPr>
          <w:rFonts w:ascii="Tahoma" w:hAnsi="Tahoma" w:cs="Tahoma"/>
          <w:sz w:val="16"/>
          <w:szCs w:val="16"/>
          <w:lang w:val="en"/>
        </w:rPr>
        <w:tab/>
        <w:t>Half the league fee paid for the following season.</w:t>
      </w:r>
    </w:p>
    <w:p w:rsidR="00F82D61" w:rsidRDefault="00F82D61">
      <w:pPr>
        <w:widowControl w:val="0"/>
        <w:rPr>
          <w:rFonts w:ascii="Tahoma" w:hAnsi="Tahoma" w:cs="Tahoma"/>
          <w:sz w:val="16"/>
          <w:szCs w:val="16"/>
          <w:lang w:val="en"/>
        </w:rPr>
      </w:pPr>
    </w:p>
    <w:p w:rsidR="00F82D61" w:rsidRDefault="00F82D61">
      <w:pPr>
        <w:widowControl w:val="0"/>
        <w:numPr>
          <w:ilvl w:val="0"/>
          <w:numId w:val="1"/>
        </w:numPr>
        <w:rPr>
          <w:rFonts w:ascii="Tahoma" w:hAnsi="Tahoma" w:cs="Tahoma"/>
          <w:sz w:val="16"/>
          <w:szCs w:val="16"/>
          <w:lang w:val="en"/>
        </w:rPr>
      </w:pPr>
      <w:r>
        <w:rPr>
          <w:rFonts w:ascii="Tahoma" w:hAnsi="Tahoma" w:cs="Tahoma"/>
          <w:sz w:val="16"/>
          <w:szCs w:val="16"/>
          <w:lang w:val="en"/>
        </w:rPr>
        <w:t>There are no payouts for the end of the season standings.  Trophies will be awarded to the Regular Season Champions and Regular Season Runner-ups.</w:t>
      </w:r>
    </w:p>
    <w:p w:rsidR="00F82D61" w:rsidRDefault="00F82D61">
      <w:pPr>
        <w:widowControl w:val="0"/>
        <w:rPr>
          <w:rFonts w:ascii="Tahoma" w:hAnsi="Tahoma" w:cs="Tahoma"/>
          <w:sz w:val="16"/>
          <w:szCs w:val="16"/>
          <w:lang w:val="en"/>
        </w:rPr>
      </w:pPr>
    </w:p>
    <w:p w:rsidR="00F82D61" w:rsidRDefault="00F82D61">
      <w:pPr>
        <w:widowControl w:val="0"/>
        <w:numPr>
          <w:ilvl w:val="0"/>
          <w:numId w:val="1"/>
        </w:numPr>
        <w:rPr>
          <w:rFonts w:ascii="Tahoma" w:hAnsi="Tahoma" w:cs="Tahoma"/>
          <w:sz w:val="16"/>
          <w:szCs w:val="16"/>
          <w:lang w:val="en"/>
        </w:rPr>
      </w:pPr>
      <w:r>
        <w:rPr>
          <w:rFonts w:ascii="Tahoma" w:hAnsi="Tahoma" w:cs="Tahoma"/>
          <w:sz w:val="16"/>
          <w:szCs w:val="16"/>
          <w:lang w:val="en"/>
        </w:rPr>
        <w:t>If a team disbands or drops from the league that money will not be paid out.</w:t>
      </w:r>
    </w:p>
    <w:p w:rsidR="00F82D61" w:rsidRDefault="00F82D61">
      <w:pPr>
        <w:widowControl w:val="0"/>
        <w:rPr>
          <w:rFonts w:ascii="Tahoma" w:hAnsi="Tahoma" w:cs="Tahoma"/>
          <w:sz w:val="16"/>
          <w:szCs w:val="16"/>
          <w:lang w:val="en"/>
        </w:rPr>
      </w:pPr>
    </w:p>
    <w:p w:rsidR="00F82D61" w:rsidRDefault="00F82D61">
      <w:pPr>
        <w:widowControl w:val="0"/>
        <w:numPr>
          <w:ilvl w:val="0"/>
          <w:numId w:val="1"/>
        </w:numPr>
        <w:rPr>
          <w:rFonts w:ascii="Tahoma" w:hAnsi="Tahoma" w:cs="Tahoma"/>
          <w:sz w:val="16"/>
          <w:szCs w:val="16"/>
          <w:lang w:val="en"/>
        </w:rPr>
      </w:pPr>
      <w:r>
        <w:rPr>
          <w:rFonts w:ascii="Tahoma" w:hAnsi="Tahoma" w:cs="Tahoma"/>
          <w:sz w:val="16"/>
          <w:szCs w:val="16"/>
          <w:lang w:val="en"/>
        </w:rPr>
        <w:t xml:space="preserve">Payouts are for the following season ONLY and cannot be claimed from previous years.  </w:t>
      </w: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p>
    <w:p w:rsidR="00F82D61" w:rsidRDefault="00F82D61">
      <w:pPr>
        <w:widowControl w:val="0"/>
        <w:rPr>
          <w:rFonts w:ascii="Tahoma" w:hAnsi="Tahoma" w:cs="Tahoma"/>
          <w:sz w:val="16"/>
          <w:szCs w:val="16"/>
          <w:lang w:val="en"/>
        </w:rPr>
      </w:pPr>
      <w:r>
        <w:rPr>
          <w:rFonts w:ascii="Tahoma" w:hAnsi="Tahoma" w:cs="Tahoma"/>
          <w:b/>
          <w:sz w:val="16"/>
          <w:szCs w:val="16"/>
          <w:u w:val="single"/>
          <w:lang w:val="en"/>
        </w:rPr>
        <w:t>Contact Information</w:t>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r>
        <w:rPr>
          <w:rFonts w:ascii="Tahoma" w:hAnsi="Tahoma" w:cs="Tahoma"/>
          <w:b/>
          <w:sz w:val="16"/>
          <w:szCs w:val="16"/>
          <w:u w:val="single"/>
          <w:lang w:val="en"/>
        </w:rPr>
        <w:tab/>
      </w:r>
    </w:p>
    <w:p w:rsidR="00F82D61" w:rsidRDefault="00F82D61">
      <w:pPr>
        <w:widowControl w:val="0"/>
        <w:rPr>
          <w:rFonts w:ascii="Tahoma" w:hAnsi="Tahoma" w:cs="Tahoma"/>
          <w:sz w:val="16"/>
          <w:szCs w:val="16"/>
          <w:lang w:val="en"/>
        </w:rPr>
      </w:pPr>
      <w:r>
        <w:rPr>
          <w:rFonts w:ascii="Tahoma" w:hAnsi="Tahoma" w:cs="Tahoma"/>
          <w:sz w:val="16"/>
          <w:szCs w:val="16"/>
          <w:lang w:val="en"/>
        </w:rPr>
        <w:t xml:space="preserve">        </w:t>
      </w:r>
      <w:r>
        <w:rPr>
          <w:rFonts w:ascii="Tahoma" w:hAnsi="Tahoma" w:cs="Tahoma"/>
          <w:sz w:val="16"/>
          <w:szCs w:val="16"/>
          <w:lang w:val="en"/>
        </w:rPr>
        <w:tab/>
      </w:r>
    </w:p>
    <w:tbl>
      <w:tblPr>
        <w:tblW w:w="0" w:type="auto"/>
        <w:tblLayout w:type="fixed"/>
        <w:tblLook w:val="0000" w:firstRow="0" w:lastRow="0" w:firstColumn="0" w:lastColumn="0" w:noHBand="0" w:noVBand="0"/>
      </w:tblPr>
      <w:tblGrid>
        <w:gridCol w:w="2214"/>
        <w:gridCol w:w="2214"/>
        <w:gridCol w:w="2214"/>
        <w:gridCol w:w="2214"/>
      </w:tblGrid>
      <w:tr w:rsidR="00F82D61">
        <w:trPr>
          <w:trHeight w:val="285"/>
        </w:trPr>
        <w:tc>
          <w:tcPr>
            <w:tcW w:w="2214" w:type="dxa"/>
            <w:shd w:val="clear" w:color="auto" w:fill="auto"/>
          </w:tcPr>
          <w:p w:rsidR="00F82D61" w:rsidRDefault="00F82D61">
            <w:pPr>
              <w:widowControl w:val="0"/>
              <w:snapToGrid w:val="0"/>
              <w:rPr>
                <w:rFonts w:ascii="Tahoma" w:hAnsi="Tahoma" w:cs="Tahoma"/>
                <w:sz w:val="16"/>
                <w:szCs w:val="16"/>
                <w:lang w:val="en"/>
              </w:rPr>
            </w:pPr>
            <w:r>
              <w:rPr>
                <w:rFonts w:ascii="Tahoma" w:hAnsi="Tahoma" w:cs="Tahoma"/>
                <w:sz w:val="16"/>
                <w:szCs w:val="16"/>
                <w:lang w:val="en"/>
              </w:rPr>
              <w:t>Dan McSorley</w:t>
            </w:r>
          </w:p>
        </w:tc>
        <w:tc>
          <w:tcPr>
            <w:tcW w:w="2214" w:type="dxa"/>
            <w:shd w:val="clear" w:color="auto" w:fill="auto"/>
          </w:tcPr>
          <w:p w:rsidR="00F82D61" w:rsidRDefault="00F82D61">
            <w:pPr>
              <w:widowControl w:val="0"/>
              <w:rPr>
                <w:rFonts w:ascii="Tahoma" w:hAnsi="Tahoma" w:cs="Tahoma"/>
                <w:sz w:val="16"/>
                <w:szCs w:val="16"/>
                <w:lang w:val="en"/>
              </w:rPr>
            </w:pPr>
            <w:r>
              <w:rPr>
                <w:rFonts w:ascii="Tahoma" w:hAnsi="Tahoma" w:cs="Tahoma"/>
                <w:sz w:val="16"/>
                <w:szCs w:val="16"/>
                <w:lang w:val="en"/>
              </w:rPr>
              <w:t>League Director</w:t>
            </w:r>
          </w:p>
        </w:tc>
        <w:tc>
          <w:tcPr>
            <w:tcW w:w="2214" w:type="dxa"/>
            <w:shd w:val="clear" w:color="auto" w:fill="auto"/>
          </w:tcPr>
          <w:p w:rsidR="00F82D61" w:rsidRDefault="00F82D61">
            <w:pPr>
              <w:widowControl w:val="0"/>
              <w:snapToGrid w:val="0"/>
              <w:rPr>
                <w:rFonts w:ascii="Tahoma" w:hAnsi="Tahoma" w:cs="Tahoma"/>
                <w:sz w:val="16"/>
                <w:szCs w:val="16"/>
                <w:lang w:val="en"/>
              </w:rPr>
            </w:pPr>
            <w:r>
              <w:rPr>
                <w:rFonts w:ascii="Tahoma" w:hAnsi="Tahoma" w:cs="Tahoma"/>
                <w:sz w:val="16"/>
                <w:szCs w:val="16"/>
                <w:lang w:val="en"/>
              </w:rPr>
              <w:t>412 334-5748</w:t>
            </w:r>
          </w:p>
        </w:tc>
        <w:tc>
          <w:tcPr>
            <w:tcW w:w="2214" w:type="dxa"/>
            <w:shd w:val="clear" w:color="auto" w:fill="auto"/>
          </w:tcPr>
          <w:p w:rsidR="00F82D61" w:rsidRDefault="00F82D61">
            <w:pPr>
              <w:widowControl w:val="0"/>
              <w:snapToGrid w:val="0"/>
            </w:pPr>
            <w:r>
              <w:rPr>
                <w:rFonts w:ascii="Tahoma" w:hAnsi="Tahoma" w:cs="Tahoma"/>
                <w:sz w:val="16"/>
                <w:szCs w:val="16"/>
                <w:lang w:val="en"/>
              </w:rPr>
              <w:t>mcsorleydj@comcast.net</w:t>
            </w:r>
          </w:p>
        </w:tc>
      </w:tr>
      <w:tr w:rsidR="00F82D61">
        <w:trPr>
          <w:trHeight w:val="195"/>
        </w:trPr>
        <w:tc>
          <w:tcPr>
            <w:tcW w:w="2214" w:type="dxa"/>
            <w:shd w:val="clear" w:color="auto" w:fill="auto"/>
          </w:tcPr>
          <w:p w:rsidR="00F82D61" w:rsidRDefault="00F82D61">
            <w:pPr>
              <w:widowControl w:val="0"/>
              <w:rPr>
                <w:rFonts w:ascii="Tahoma" w:hAnsi="Tahoma" w:cs="Tahoma"/>
                <w:sz w:val="16"/>
                <w:szCs w:val="16"/>
                <w:lang w:val="en"/>
              </w:rPr>
            </w:pPr>
            <w:r>
              <w:rPr>
                <w:rFonts w:ascii="Tahoma" w:hAnsi="Tahoma" w:cs="Tahoma"/>
                <w:sz w:val="16"/>
                <w:szCs w:val="16"/>
                <w:lang w:val="en"/>
              </w:rPr>
              <w:t>Bill Och</w:t>
            </w:r>
          </w:p>
        </w:tc>
        <w:tc>
          <w:tcPr>
            <w:tcW w:w="2214" w:type="dxa"/>
            <w:shd w:val="clear" w:color="auto" w:fill="auto"/>
          </w:tcPr>
          <w:p w:rsidR="00F82D61" w:rsidRDefault="00F82D61">
            <w:pPr>
              <w:widowControl w:val="0"/>
              <w:snapToGrid w:val="0"/>
              <w:rPr>
                <w:rFonts w:ascii="Tahoma" w:hAnsi="Tahoma" w:cs="Tahoma"/>
                <w:sz w:val="16"/>
                <w:szCs w:val="16"/>
                <w:lang w:val="en"/>
              </w:rPr>
            </w:pPr>
            <w:r>
              <w:rPr>
                <w:rFonts w:ascii="Tahoma" w:hAnsi="Tahoma" w:cs="Tahoma"/>
                <w:sz w:val="16"/>
                <w:szCs w:val="16"/>
                <w:lang w:val="en"/>
              </w:rPr>
              <w:t>League Director</w:t>
            </w:r>
          </w:p>
        </w:tc>
        <w:tc>
          <w:tcPr>
            <w:tcW w:w="2214" w:type="dxa"/>
            <w:shd w:val="clear" w:color="auto" w:fill="auto"/>
          </w:tcPr>
          <w:p w:rsidR="00F82D61" w:rsidRDefault="00F82D61">
            <w:pPr>
              <w:widowControl w:val="0"/>
              <w:snapToGrid w:val="0"/>
              <w:rPr>
                <w:rStyle w:val="Hyperlink"/>
                <w:rFonts w:ascii="Tahoma" w:hAnsi="Tahoma" w:cs="Tahoma"/>
                <w:sz w:val="16"/>
                <w:szCs w:val="16"/>
                <w:lang w:val="en"/>
              </w:rPr>
            </w:pPr>
            <w:r>
              <w:rPr>
                <w:rFonts w:ascii="Tahoma" w:hAnsi="Tahoma" w:cs="Tahoma"/>
                <w:sz w:val="16"/>
                <w:szCs w:val="16"/>
                <w:lang w:val="en"/>
              </w:rPr>
              <w:t>412 974-3675</w:t>
            </w:r>
          </w:p>
        </w:tc>
        <w:tc>
          <w:tcPr>
            <w:tcW w:w="2214" w:type="dxa"/>
            <w:shd w:val="clear" w:color="auto" w:fill="auto"/>
          </w:tcPr>
          <w:p w:rsidR="00F82D61" w:rsidRDefault="00F82D61">
            <w:pPr>
              <w:widowControl w:val="0"/>
              <w:snapToGrid w:val="0"/>
            </w:pPr>
            <w:r>
              <w:rPr>
                <w:rStyle w:val="Hyperlink"/>
                <w:rFonts w:ascii="Tahoma" w:hAnsi="Tahoma" w:cs="Tahoma"/>
                <w:sz w:val="16"/>
                <w:szCs w:val="16"/>
                <w:lang w:val="en"/>
              </w:rPr>
              <w:t>bsoch98@aol.com</w:t>
            </w:r>
          </w:p>
        </w:tc>
      </w:tr>
      <w:tr w:rsidR="00F82D61">
        <w:trPr>
          <w:trHeight w:val="264"/>
        </w:trPr>
        <w:tc>
          <w:tcPr>
            <w:tcW w:w="2214" w:type="dxa"/>
            <w:shd w:val="clear" w:color="auto" w:fill="auto"/>
          </w:tcPr>
          <w:p w:rsidR="00F82D61" w:rsidRDefault="00F82D61">
            <w:pPr>
              <w:widowControl w:val="0"/>
              <w:rPr>
                <w:rFonts w:ascii="Tahoma" w:hAnsi="Tahoma" w:cs="Tahoma"/>
                <w:sz w:val="16"/>
                <w:szCs w:val="16"/>
                <w:lang w:val="en"/>
              </w:rPr>
            </w:pPr>
            <w:r>
              <w:rPr>
                <w:rFonts w:ascii="Tahoma" w:hAnsi="Tahoma" w:cs="Tahoma"/>
                <w:sz w:val="16"/>
                <w:szCs w:val="16"/>
                <w:lang w:val="en"/>
              </w:rPr>
              <w:t>Ray Peterson</w:t>
            </w:r>
          </w:p>
        </w:tc>
        <w:tc>
          <w:tcPr>
            <w:tcW w:w="2214" w:type="dxa"/>
            <w:shd w:val="clear" w:color="auto" w:fill="auto"/>
          </w:tcPr>
          <w:p w:rsidR="00F82D61" w:rsidRDefault="00F82D61">
            <w:pPr>
              <w:widowControl w:val="0"/>
              <w:rPr>
                <w:rFonts w:ascii="Tahoma" w:hAnsi="Tahoma" w:cs="Tahoma"/>
                <w:sz w:val="16"/>
                <w:szCs w:val="16"/>
                <w:lang w:val="en"/>
              </w:rPr>
            </w:pPr>
            <w:r>
              <w:rPr>
                <w:rFonts w:ascii="Tahoma" w:hAnsi="Tahoma" w:cs="Tahoma"/>
                <w:sz w:val="16"/>
                <w:szCs w:val="16"/>
                <w:lang w:val="en"/>
              </w:rPr>
              <w:t>Umpire Coordinator</w:t>
            </w:r>
          </w:p>
        </w:tc>
        <w:tc>
          <w:tcPr>
            <w:tcW w:w="2214" w:type="dxa"/>
            <w:shd w:val="clear" w:color="auto" w:fill="auto"/>
          </w:tcPr>
          <w:p w:rsidR="00F82D61" w:rsidRDefault="00F82D61">
            <w:pPr>
              <w:widowControl w:val="0"/>
              <w:rPr>
                <w:rFonts w:ascii="Tahoma" w:hAnsi="Tahoma" w:cs="Tahoma"/>
                <w:color w:val="0000FF"/>
                <w:sz w:val="16"/>
                <w:szCs w:val="16"/>
                <w:u w:val="single"/>
                <w:lang w:val="en"/>
              </w:rPr>
            </w:pPr>
            <w:r>
              <w:rPr>
                <w:rFonts w:ascii="Tahoma" w:hAnsi="Tahoma" w:cs="Tahoma"/>
                <w:sz w:val="16"/>
                <w:szCs w:val="16"/>
                <w:lang w:val="en"/>
              </w:rPr>
              <w:t>724 272-6350</w:t>
            </w:r>
          </w:p>
        </w:tc>
        <w:tc>
          <w:tcPr>
            <w:tcW w:w="2214" w:type="dxa"/>
            <w:shd w:val="clear" w:color="auto" w:fill="auto"/>
          </w:tcPr>
          <w:p w:rsidR="00F82D61" w:rsidRDefault="00F82D61">
            <w:pPr>
              <w:widowControl w:val="0"/>
            </w:pPr>
            <w:r>
              <w:rPr>
                <w:rFonts w:ascii="Tahoma" w:hAnsi="Tahoma" w:cs="Tahoma"/>
                <w:color w:val="0000FF"/>
                <w:sz w:val="16"/>
                <w:szCs w:val="16"/>
                <w:u w:val="single"/>
                <w:lang w:val="en"/>
              </w:rPr>
              <w:t>poncho41@consolidated.net</w:t>
            </w:r>
          </w:p>
        </w:tc>
      </w:tr>
    </w:tbl>
    <w:p w:rsidR="00F82D61" w:rsidRDefault="00F82D61">
      <w:pPr>
        <w:widowControl w:val="0"/>
        <w:jc w:val="center"/>
        <w:rPr>
          <w:rFonts w:ascii="Tahoma" w:hAnsi="Tahoma" w:cs="Tahoma"/>
          <w:sz w:val="16"/>
          <w:szCs w:val="16"/>
          <w:lang w:val="en"/>
        </w:rPr>
      </w:pPr>
      <w:r>
        <w:rPr>
          <w:rFonts w:ascii="Tahoma" w:hAnsi="Tahoma" w:cs="Tahoma"/>
          <w:sz w:val="16"/>
          <w:szCs w:val="16"/>
          <w:lang w:val="en"/>
        </w:rPr>
        <w:t>***Forfeits must be notified to Ray AT LEAST 1 hours before the scheduled game time.  PHONE CALLS ONLY***</w:t>
      </w:r>
    </w:p>
    <w:p w:rsidR="00F82D61" w:rsidRDefault="00F82D61">
      <w:pPr>
        <w:widowControl w:val="0"/>
        <w:rPr>
          <w:rFonts w:ascii="Tahoma" w:hAnsi="Tahoma" w:cs="Tahoma"/>
          <w:sz w:val="16"/>
          <w:szCs w:val="16"/>
          <w:lang w:val="en"/>
        </w:rPr>
      </w:pPr>
    </w:p>
    <w:p w:rsidR="00F82D61" w:rsidRDefault="00F82D61">
      <w:pPr>
        <w:widowControl w:val="0"/>
        <w:ind w:left="360"/>
        <w:rPr>
          <w:rFonts w:ascii="Tahoma" w:hAnsi="Tahoma" w:cs="Tahoma"/>
          <w:sz w:val="16"/>
          <w:szCs w:val="16"/>
          <w:lang w:val="en"/>
        </w:rPr>
      </w:pPr>
    </w:p>
    <w:p w:rsidR="00F82D61" w:rsidRDefault="00F82D61"/>
    <w:sectPr w:rsidR="00F82D61">
      <w:footerReference w:type="default" r:id="rId8"/>
      <w:pgSz w:w="12240" w:h="15840"/>
      <w:pgMar w:top="720" w:right="1800" w:bottom="776" w:left="180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3B" w:rsidRDefault="00745E3B">
      <w:r>
        <w:separator/>
      </w:r>
    </w:p>
  </w:endnote>
  <w:endnote w:type="continuationSeparator" w:id="0">
    <w:p w:rsidR="00745E3B" w:rsidRDefault="0074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61" w:rsidRDefault="002A2F26">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5245" cy="121920"/>
              <wp:effectExtent l="635" t="635" r="127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2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D61" w:rsidRDefault="00F82D61">
                          <w:pPr>
                            <w:pStyle w:val="Footer"/>
                          </w:pPr>
                          <w:r>
                            <w:rPr>
                              <w:rStyle w:val="PageNumber"/>
                              <w:rFonts w:cs="Tahoma"/>
                              <w:sz w:val="16"/>
                              <w:szCs w:val="16"/>
                            </w:rPr>
                            <w:fldChar w:fldCharType="begin"/>
                          </w:r>
                          <w:r>
                            <w:rPr>
                              <w:rStyle w:val="PageNumber"/>
                              <w:rFonts w:cs="Tahoma"/>
                              <w:sz w:val="16"/>
                              <w:szCs w:val="16"/>
                            </w:rPr>
                            <w:instrText xml:space="preserve"> PAGE </w:instrText>
                          </w:r>
                          <w:r>
                            <w:rPr>
                              <w:rStyle w:val="PageNumber"/>
                              <w:rFonts w:cs="Tahoma"/>
                              <w:sz w:val="16"/>
                              <w:szCs w:val="16"/>
                            </w:rPr>
                            <w:fldChar w:fldCharType="separate"/>
                          </w:r>
                          <w:r w:rsidR="002A2F26">
                            <w:rPr>
                              <w:rStyle w:val="PageNumber"/>
                              <w:rFonts w:cs="Tahoma"/>
                              <w:noProof/>
                              <w:sz w:val="16"/>
                              <w:szCs w:val="16"/>
                            </w:rPr>
                            <w:t>1</w:t>
                          </w:r>
                          <w:r>
                            <w:rPr>
                              <w:rStyle w:val="PageNumber"/>
                              <w:rFonts w:cs="Tahom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35pt;height:9.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LThwIAABo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" stroked="f">
              <v:fill opacity="0"/>
              <v:textbox inset="0,0,0,0">
                <w:txbxContent>
                  <w:p w:rsidR="00F82D61" w:rsidRDefault="00F82D61">
                    <w:pPr>
                      <w:pStyle w:val="Footer"/>
                    </w:pPr>
                    <w:r>
                      <w:rPr>
                        <w:rStyle w:val="PageNumber"/>
                        <w:rFonts w:cs="Tahoma"/>
                        <w:sz w:val="16"/>
                        <w:szCs w:val="16"/>
                      </w:rPr>
                      <w:fldChar w:fldCharType="begin"/>
                    </w:r>
                    <w:r>
                      <w:rPr>
                        <w:rStyle w:val="PageNumber"/>
                        <w:rFonts w:cs="Tahoma"/>
                        <w:sz w:val="16"/>
                        <w:szCs w:val="16"/>
                      </w:rPr>
                      <w:instrText xml:space="preserve"> PAGE </w:instrText>
                    </w:r>
                    <w:r>
                      <w:rPr>
                        <w:rStyle w:val="PageNumber"/>
                        <w:rFonts w:cs="Tahoma"/>
                        <w:sz w:val="16"/>
                        <w:szCs w:val="16"/>
                      </w:rPr>
                      <w:fldChar w:fldCharType="separate"/>
                    </w:r>
                    <w:r w:rsidR="002A2F26">
                      <w:rPr>
                        <w:rStyle w:val="PageNumber"/>
                        <w:rFonts w:cs="Tahoma"/>
                        <w:noProof/>
                        <w:sz w:val="16"/>
                        <w:szCs w:val="16"/>
                      </w:rPr>
                      <w:t>1</w:t>
                    </w:r>
                    <w:r>
                      <w:rPr>
                        <w:rStyle w:val="PageNumber"/>
                        <w:rFonts w:cs="Tahoma"/>
                        <w:sz w:val="16"/>
                        <w:szCs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3B" w:rsidRDefault="00745E3B">
      <w:r>
        <w:separator/>
      </w:r>
    </w:p>
  </w:footnote>
  <w:footnote w:type="continuationSeparator" w:id="0">
    <w:p w:rsidR="00745E3B" w:rsidRDefault="0074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80"/>
        </w:tabs>
        <w:ind w:left="780" w:hanging="360"/>
      </w:pPr>
      <w:rPr>
        <w:rFonts w:ascii="Tahoma" w:hAnsi="Tahoma" w:cs="Tahoma" w:hint="default"/>
        <w:sz w:val="16"/>
        <w:szCs w:val="16"/>
        <w:lang w:val="e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Cs/>
        <w:i w:val="0"/>
        <w:iCs/>
        <w:sz w:val="16"/>
        <w:szCs w:val="16"/>
        <w:lang w:val="e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hint="default"/>
        <w:b w:val="0"/>
        <w:sz w:val="16"/>
        <w:szCs w:val="16"/>
        <w:lang w:val="en"/>
      </w:rPr>
    </w:lvl>
  </w:abstractNum>
  <w:abstractNum w:abstractNumId="3" w15:restartNumberingAfterBreak="0">
    <w:nsid w:val="00000004"/>
    <w:multiLevelType w:val="multilevel"/>
    <w:tmpl w:val="00000004"/>
    <w:name w:val="WW8Num4"/>
    <w:lvl w:ilvl="0">
      <w:start w:val="1"/>
      <w:numFmt w:val="decimal"/>
      <w:lvlText w:val="%1."/>
      <w:lvlJc w:val="left"/>
      <w:pPr>
        <w:tabs>
          <w:tab w:val="num" w:pos="780"/>
        </w:tabs>
        <w:ind w:left="780" w:hanging="360"/>
      </w:pPr>
      <w:rPr>
        <w:rFonts w:ascii="Tahoma" w:hAnsi="Tahoma" w:cs="Tahoma" w:hint="default"/>
        <w:bCs/>
        <w:iCs/>
        <w:sz w:val="16"/>
        <w:szCs w:val="16"/>
        <w:lang w:val="en"/>
      </w:rPr>
    </w:lvl>
    <w:lvl w:ilvl="1">
      <w:start w:val="1"/>
      <w:numFmt w:val="upperLetter"/>
      <w:lvlText w:val="%2."/>
      <w:lvlJc w:val="left"/>
      <w:pPr>
        <w:tabs>
          <w:tab w:val="num" w:pos="1500"/>
        </w:tabs>
        <w:ind w:left="1500" w:hanging="360"/>
      </w:pPr>
      <w:rPr>
        <w:rFonts w:ascii="Tahoma" w:hAnsi="Tahoma" w:cs="Tahoma" w:hint="default"/>
        <w:bCs/>
        <w:iCs/>
        <w:sz w:val="16"/>
        <w:szCs w:val="16"/>
        <w:lang w:val="en"/>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15:restartNumberingAfterBreak="0">
    <w:nsid w:val="00000005"/>
    <w:multiLevelType w:val="singleLevel"/>
    <w:tmpl w:val="00000003"/>
    <w:name w:val="WW8Num5"/>
    <w:lvl w:ilvl="0">
      <w:start w:val="1"/>
      <w:numFmt w:val="decimal"/>
      <w:lvlText w:val="%1."/>
      <w:lvlJc w:val="left"/>
      <w:pPr>
        <w:ind w:left="720" w:hanging="360"/>
      </w:pPr>
      <w:rPr>
        <w:rFonts w:ascii="Tahoma" w:hAnsi="Tahoma" w:cs="Tahoma" w:hint="default"/>
        <w:b w:val="0"/>
        <w:color w:val="auto"/>
        <w:sz w:val="16"/>
        <w:szCs w:val="16"/>
        <w:shd w:val="clear" w:color="auto" w:fill="FFFF00"/>
        <w:lang w:val="en"/>
      </w:rPr>
    </w:lvl>
  </w:abstractNum>
  <w:abstractNum w:abstractNumId="5" w15:restartNumberingAfterBreak="0">
    <w:nsid w:val="00000006"/>
    <w:multiLevelType w:val="singleLevel"/>
    <w:tmpl w:val="00000006"/>
    <w:name w:val="WW8Num7"/>
    <w:lvl w:ilvl="0">
      <w:start w:val="1"/>
      <w:numFmt w:val="decimal"/>
      <w:lvlText w:val="%1."/>
      <w:lvlJc w:val="left"/>
      <w:pPr>
        <w:tabs>
          <w:tab w:val="num" w:pos="780"/>
        </w:tabs>
        <w:ind w:left="780" w:hanging="360"/>
      </w:pPr>
      <w:rPr>
        <w:rFonts w:ascii="Tahoma" w:hAnsi="Tahoma" w:cs="Tahoma" w:hint="default"/>
        <w:sz w:val="16"/>
        <w:szCs w:val="16"/>
        <w:lang w:val="en"/>
      </w:rPr>
    </w:lvl>
  </w:abstractNum>
  <w:abstractNum w:abstractNumId="6" w15:restartNumberingAfterBreak="0">
    <w:nsid w:val="00000007"/>
    <w:multiLevelType w:val="singleLevel"/>
    <w:tmpl w:val="00000007"/>
    <w:name w:val="WW8Num9"/>
    <w:lvl w:ilvl="0">
      <w:start w:val="1"/>
      <w:numFmt w:val="decimal"/>
      <w:lvlText w:val="%1."/>
      <w:lvlJc w:val="left"/>
      <w:pPr>
        <w:tabs>
          <w:tab w:val="num" w:pos="780"/>
        </w:tabs>
        <w:ind w:left="780" w:hanging="360"/>
      </w:pPr>
      <w:rPr>
        <w:rFonts w:ascii="Tahoma" w:hAnsi="Tahoma" w:cs="Tahoma" w:hint="default"/>
        <w:sz w:val="16"/>
        <w:szCs w:val="16"/>
        <w:lang w:val="en"/>
      </w:rPr>
    </w:lvl>
  </w:abstractNum>
  <w:abstractNum w:abstractNumId="7" w15:restartNumberingAfterBreak="0">
    <w:nsid w:val="00000008"/>
    <w:multiLevelType w:val="singleLevel"/>
    <w:tmpl w:val="00000008"/>
    <w:name w:val="WW8Num10"/>
    <w:lvl w:ilvl="0">
      <w:start w:val="1"/>
      <w:numFmt w:val="upperLetter"/>
      <w:lvlText w:val="%1."/>
      <w:lvlJc w:val="left"/>
      <w:pPr>
        <w:tabs>
          <w:tab w:val="num" w:pos="0"/>
        </w:tabs>
        <w:ind w:left="1380" w:hanging="360"/>
      </w:pPr>
      <w:rPr>
        <w:rFonts w:hint="default"/>
      </w:rPr>
    </w:lvl>
  </w:abstractNum>
  <w:abstractNum w:abstractNumId="8" w15:restartNumberingAfterBreak="0">
    <w:nsid w:val="00000009"/>
    <w:multiLevelType w:val="singleLevel"/>
    <w:tmpl w:val="00000009"/>
    <w:name w:val="WW8Num11"/>
    <w:lvl w:ilvl="0">
      <w:start w:val="1"/>
      <w:numFmt w:val="decimal"/>
      <w:lvlText w:val="%1."/>
      <w:lvlJc w:val="left"/>
      <w:pPr>
        <w:tabs>
          <w:tab w:val="num" w:pos="780"/>
        </w:tabs>
        <w:ind w:left="780" w:hanging="360"/>
      </w:pPr>
      <w:rPr>
        <w:rFonts w:ascii="Tahoma" w:hAnsi="Tahoma" w:cs="Tahoma" w:hint="default"/>
        <w:sz w:val="16"/>
        <w:szCs w:val="16"/>
        <w:lang w:val="en"/>
      </w:rPr>
    </w:lvl>
  </w:abstractNum>
  <w:abstractNum w:abstractNumId="9" w15:restartNumberingAfterBreak="0">
    <w:nsid w:val="0000000A"/>
    <w:multiLevelType w:val="singleLevel"/>
    <w:tmpl w:val="0000000A"/>
    <w:name w:val="WW8Num5"/>
    <w:lvl w:ilvl="0">
      <w:start w:val="1"/>
      <w:numFmt w:val="decimal"/>
      <w:lvlText w:val="%1."/>
      <w:lvlJc w:val="left"/>
      <w:pPr>
        <w:tabs>
          <w:tab w:val="num" w:pos="780"/>
        </w:tabs>
        <w:ind w:left="780" w:hanging="360"/>
      </w:pPr>
      <w:rPr>
        <w:rFonts w:ascii="Tahoma" w:hAnsi="Tahoma" w:cs="Tahoma" w:hint="default"/>
        <w:sz w:val="16"/>
        <w:szCs w:val="16"/>
        <w:lang w:val="en"/>
      </w:rPr>
    </w:lvl>
  </w:abstractNum>
  <w:abstractNum w:abstractNumId="10" w15:restartNumberingAfterBreak="0">
    <w:nsid w:val="0000000B"/>
    <w:multiLevelType w:val="singleLevel"/>
    <w:tmpl w:val="0000000B"/>
    <w:name w:val="WW8Num14"/>
    <w:lvl w:ilvl="0">
      <w:start w:val="1"/>
      <w:numFmt w:val="decimal"/>
      <w:lvlText w:val="%1."/>
      <w:lvlJc w:val="left"/>
      <w:pPr>
        <w:tabs>
          <w:tab w:val="num" w:pos="720"/>
        </w:tabs>
        <w:ind w:left="720" w:hanging="360"/>
      </w:pPr>
      <w:rPr>
        <w:rFonts w:ascii="Tahoma" w:hAnsi="Tahoma" w:cs="Tahoma" w:hint="default"/>
        <w:bCs/>
        <w:iCs/>
        <w:sz w:val="16"/>
        <w:szCs w:val="16"/>
        <w:lang w:val="en"/>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D0"/>
    <w:rsid w:val="00131433"/>
    <w:rsid w:val="001F6FB4"/>
    <w:rsid w:val="002A2F26"/>
    <w:rsid w:val="003C7CD0"/>
    <w:rsid w:val="004F238A"/>
    <w:rsid w:val="00745E3B"/>
    <w:rsid w:val="00CA4596"/>
    <w:rsid w:val="00F25EBB"/>
    <w:rsid w:val="00F8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BBBB691-152A-4464-98D6-14832706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hAnsi="Tahoma" w:cs="Tahoma" w:hint="default"/>
      <w:sz w:val="16"/>
      <w:szCs w:val="16"/>
      <w:lang w:val="e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bCs/>
      <w:i w:val="0"/>
      <w:iCs/>
      <w:sz w:val="16"/>
      <w:szCs w:val="16"/>
      <w:lang w:val="e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hint="default"/>
      <w:b w:val="0"/>
      <w:sz w:val="16"/>
      <w:szCs w:val="16"/>
      <w:lang w:val="e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hint="default"/>
      <w:bCs/>
      <w:iCs/>
      <w:sz w:val="16"/>
      <w:szCs w:val="16"/>
      <w:lang w:val="e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hint="default"/>
      <w:sz w:val="16"/>
      <w:szCs w:val="16"/>
      <w:shd w:val="clear" w:color="auto" w:fill="FFFF00"/>
      <w:lang w:val="e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hAnsi="Tahoma" w:cs="Tahoma" w:hint="default"/>
      <w:sz w:val="16"/>
      <w:szCs w:val="16"/>
      <w:lang w:val="e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hint="default"/>
      <w:sz w:val="16"/>
      <w:szCs w:val="16"/>
      <w:lang w:val="e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hint="default"/>
      <w:sz w:val="16"/>
      <w:szCs w:val="16"/>
      <w:lang w:val="e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Tahoma" w:hint="default"/>
      <w:sz w:val="16"/>
      <w:szCs w:val="16"/>
      <w:lang w:val="e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ahoma" w:hAnsi="Tahoma" w:cs="Tahoma" w:hint="default"/>
      <w:bCs/>
      <w:iCs/>
      <w:sz w:val="16"/>
      <w:szCs w:val="16"/>
      <w:lang w:val="e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ckscores.com/baierl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Baierl Family YMCA</vt:lpstr>
    </vt:vector>
  </TitlesOfParts>
  <Company>Wexford Volunteer Fire Company</Company>
  <LinksUpToDate>false</LinksUpToDate>
  <CharactersWithSpaces>10830</CharactersWithSpaces>
  <SharedDoc>false</SharedDoc>
  <HLinks>
    <vt:vector size="6" baseType="variant">
      <vt:variant>
        <vt:i4>2752561</vt:i4>
      </vt:variant>
      <vt:variant>
        <vt:i4>0</vt:i4>
      </vt:variant>
      <vt:variant>
        <vt:i4>0</vt:i4>
      </vt:variant>
      <vt:variant>
        <vt:i4>5</vt:i4>
      </vt:variant>
      <vt:variant>
        <vt:lpwstr>http://www.quickscores.com/baierlfamily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Baierl Family YMCA</dc:title>
  <dc:subject/>
  <dc:creator>Dan McSorley</dc:creator>
  <cp:keywords/>
  <cp:lastModifiedBy>Daniel McSorley</cp:lastModifiedBy>
  <cp:revision>2</cp:revision>
  <cp:lastPrinted>2012-07-30T12:51:00Z</cp:lastPrinted>
  <dcterms:created xsi:type="dcterms:W3CDTF">2016-04-25T14:42:00Z</dcterms:created>
  <dcterms:modified xsi:type="dcterms:W3CDTF">2016-04-25T14:42:00Z</dcterms:modified>
</cp:coreProperties>
</file>